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04" w:rsidRPr="00570D04" w:rsidRDefault="00570D04" w:rsidP="00570D04">
      <w:pPr>
        <w:pStyle w:val="Heading1"/>
        <w:spacing w:before="1"/>
        <w:ind w:right="14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D04">
        <w:rPr>
          <w:rFonts w:ascii="Times New Roman" w:hAnsi="Times New Roman" w:cs="Times New Roman"/>
          <w:color w:val="auto"/>
          <w:sz w:val="28"/>
          <w:szCs w:val="28"/>
        </w:rPr>
        <w:t xml:space="preserve">Wednesday May 22, 2019 </w:t>
      </w:r>
      <w:proofErr w:type="spellStart"/>
      <w:r w:rsidRPr="00570D04">
        <w:rPr>
          <w:rFonts w:ascii="Times New Roman" w:hAnsi="Times New Roman" w:cs="Times New Roman"/>
          <w:color w:val="auto"/>
          <w:sz w:val="28"/>
          <w:szCs w:val="28"/>
        </w:rPr>
        <w:t>McCaffery</w:t>
      </w:r>
      <w:proofErr w:type="spellEnd"/>
      <w:r w:rsidRPr="00570D04">
        <w:rPr>
          <w:rFonts w:ascii="Times New Roman" w:hAnsi="Times New Roman" w:cs="Times New Roman"/>
          <w:color w:val="auto"/>
          <w:sz w:val="28"/>
          <w:szCs w:val="28"/>
        </w:rPr>
        <w:t xml:space="preserve"> Park</w:t>
      </w:r>
    </w:p>
    <w:p w:rsidR="00570D04" w:rsidRPr="00570D04" w:rsidRDefault="00570D04" w:rsidP="00570D04">
      <w:pPr>
        <w:pStyle w:val="Heading1"/>
        <w:spacing w:before="1"/>
        <w:ind w:right="14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D04">
        <w:rPr>
          <w:rFonts w:ascii="Times New Roman" w:hAnsi="Times New Roman" w:cs="Times New Roman"/>
          <w:color w:val="auto"/>
          <w:sz w:val="28"/>
          <w:szCs w:val="28"/>
        </w:rPr>
        <w:t xml:space="preserve">61 </w:t>
      </w:r>
      <w:proofErr w:type="spellStart"/>
      <w:r w:rsidRPr="00570D04">
        <w:rPr>
          <w:rFonts w:ascii="Times New Roman" w:hAnsi="Times New Roman" w:cs="Times New Roman"/>
          <w:color w:val="auto"/>
          <w:sz w:val="28"/>
          <w:szCs w:val="28"/>
        </w:rPr>
        <w:t>Vansickle</w:t>
      </w:r>
      <w:proofErr w:type="spellEnd"/>
      <w:r w:rsidRPr="00570D04">
        <w:rPr>
          <w:rFonts w:ascii="Times New Roman" w:hAnsi="Times New Roman" w:cs="Times New Roman"/>
          <w:color w:val="auto"/>
          <w:sz w:val="28"/>
          <w:szCs w:val="28"/>
        </w:rPr>
        <w:t xml:space="preserve"> Rd, </w:t>
      </w:r>
      <w:proofErr w:type="spellStart"/>
      <w:r w:rsidRPr="00570D04">
        <w:rPr>
          <w:rFonts w:ascii="Times New Roman" w:hAnsi="Times New Roman" w:cs="Times New Roman"/>
          <w:color w:val="auto"/>
          <w:sz w:val="28"/>
          <w:szCs w:val="28"/>
        </w:rPr>
        <w:t>St.Catharines</w:t>
      </w:r>
      <w:proofErr w:type="spellEnd"/>
    </w:p>
    <w:p w:rsidR="00570D04" w:rsidRPr="003A7B06" w:rsidRDefault="00570D04" w:rsidP="00570D04">
      <w:pPr>
        <w:pStyle w:val="BodyText"/>
        <w:spacing w:before="1"/>
        <w:ind w:left="0"/>
        <w:rPr>
          <w:rFonts w:ascii="Times New Roman" w:hAnsi="Times New Roman" w:cs="Times New Roman"/>
          <w:b/>
          <w:sz w:val="24"/>
        </w:rPr>
      </w:pPr>
    </w:p>
    <w:p w:rsidR="00570D04" w:rsidRPr="003A7B06" w:rsidRDefault="00570D04" w:rsidP="00570D04">
      <w:pPr>
        <w:ind w:left="1470" w:right="1485"/>
        <w:jc w:val="center"/>
        <w:rPr>
          <w:rFonts w:ascii="Times New Roman" w:hAnsi="Times New Roman" w:cs="Times New Roman"/>
          <w:b/>
          <w:sz w:val="24"/>
        </w:rPr>
      </w:pPr>
      <w:r w:rsidRPr="003A7B06">
        <w:rPr>
          <w:rFonts w:ascii="Times New Roman" w:hAnsi="Times New Roman" w:cs="Times New Roman"/>
          <w:b/>
          <w:sz w:val="24"/>
        </w:rPr>
        <w:t>Tournament Schedule</w:t>
      </w:r>
    </w:p>
    <w:p w:rsidR="00570D04" w:rsidRPr="003A7B06" w:rsidRDefault="00570D04" w:rsidP="00570D04">
      <w:pPr>
        <w:pStyle w:val="BodyText"/>
        <w:spacing w:before="11"/>
        <w:ind w:left="0"/>
        <w:rPr>
          <w:rFonts w:ascii="Times New Roman" w:hAnsi="Times New Roman" w:cs="Times New Roman"/>
          <w:b/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4478"/>
      </w:tblGrid>
      <w:tr w:rsidR="00570D04" w:rsidRPr="003A7B06" w:rsidTr="00570D04">
        <w:trPr>
          <w:trHeight w:val="78"/>
        </w:trPr>
        <w:tc>
          <w:tcPr>
            <w:tcW w:w="4476" w:type="dxa"/>
          </w:tcPr>
          <w:p w:rsidR="00570D04" w:rsidRPr="003A7B06" w:rsidRDefault="00570D04" w:rsidP="00570D04">
            <w:pPr>
              <w:pStyle w:val="TableParagraph"/>
              <w:ind w:right="165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A7B06">
              <w:rPr>
                <w:rFonts w:ascii="Times New Roman" w:hAnsi="Times New Roman" w:cs="Times New Roman"/>
                <w:b/>
                <w:sz w:val="24"/>
              </w:rPr>
              <w:t>North</w:t>
            </w:r>
          </w:p>
        </w:tc>
        <w:tc>
          <w:tcPr>
            <w:tcW w:w="4478" w:type="dxa"/>
          </w:tcPr>
          <w:p w:rsidR="00570D04" w:rsidRPr="003A7B06" w:rsidRDefault="00570D04" w:rsidP="00570D04">
            <w:pPr>
              <w:pStyle w:val="TableParagraph"/>
              <w:ind w:left="141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A7B06">
              <w:rPr>
                <w:rFonts w:ascii="Times New Roman" w:hAnsi="Times New Roman" w:cs="Times New Roman"/>
                <w:b/>
                <w:sz w:val="24"/>
              </w:rPr>
              <w:t>South</w:t>
            </w:r>
          </w:p>
        </w:tc>
      </w:tr>
      <w:tr w:rsidR="00570D04" w:rsidRPr="003A7B06" w:rsidTr="00570D04">
        <w:trPr>
          <w:trHeight w:val="78"/>
        </w:trPr>
        <w:tc>
          <w:tcPr>
            <w:tcW w:w="4476" w:type="dxa"/>
          </w:tcPr>
          <w:p w:rsidR="00570D04" w:rsidRPr="003A7B06" w:rsidRDefault="00570D04" w:rsidP="00570D04">
            <w:pPr>
              <w:pStyle w:val="TableParagraph"/>
              <w:ind w:left="0" w:right="166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3A7B06">
              <w:rPr>
                <w:rFonts w:ascii="Times New Roman" w:hAnsi="Times New Roman" w:cs="Times New Roman"/>
                <w:sz w:val="24"/>
              </w:rPr>
              <w:t>Denis Morris</w:t>
            </w:r>
          </w:p>
        </w:tc>
        <w:tc>
          <w:tcPr>
            <w:tcW w:w="4478" w:type="dxa"/>
          </w:tcPr>
          <w:p w:rsidR="00570D04" w:rsidRPr="003A7B06" w:rsidRDefault="00570D04" w:rsidP="00570D04">
            <w:pPr>
              <w:pStyle w:val="TableParagraph"/>
              <w:ind w:left="0" w:right="14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3A7B06">
              <w:rPr>
                <w:rFonts w:ascii="Times New Roman" w:hAnsi="Times New Roman" w:cs="Times New Roman"/>
                <w:sz w:val="24"/>
              </w:rPr>
              <w:t>Notre Dame</w:t>
            </w:r>
          </w:p>
        </w:tc>
      </w:tr>
      <w:tr w:rsidR="00570D04" w:rsidRPr="003A7B06" w:rsidTr="00570D04">
        <w:trPr>
          <w:trHeight w:val="78"/>
        </w:trPr>
        <w:tc>
          <w:tcPr>
            <w:tcW w:w="4476" w:type="dxa"/>
          </w:tcPr>
          <w:p w:rsidR="00570D04" w:rsidRPr="003A7B06" w:rsidRDefault="00570D04" w:rsidP="00570D04">
            <w:pPr>
              <w:pStyle w:val="TableParagraph"/>
              <w:spacing w:before="0" w:line="270" w:lineRule="exact"/>
              <w:ind w:left="0" w:right="16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3A7B06">
              <w:rPr>
                <w:rFonts w:ascii="Times New Roman" w:hAnsi="Times New Roman" w:cs="Times New Roman"/>
                <w:sz w:val="24"/>
              </w:rPr>
              <w:t>Saint Francis</w:t>
            </w:r>
          </w:p>
        </w:tc>
        <w:tc>
          <w:tcPr>
            <w:tcW w:w="4478" w:type="dxa"/>
          </w:tcPr>
          <w:p w:rsidR="00570D04" w:rsidRPr="003A7B06" w:rsidRDefault="00570D04" w:rsidP="00570D04">
            <w:pPr>
              <w:pStyle w:val="TableParagraph"/>
              <w:spacing w:before="0" w:line="270" w:lineRule="exac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3A7B06">
              <w:rPr>
                <w:rFonts w:ascii="Times New Roman" w:hAnsi="Times New Roman" w:cs="Times New Roman"/>
                <w:sz w:val="24"/>
              </w:rPr>
              <w:t>Lakeshore Catholic</w:t>
            </w:r>
          </w:p>
        </w:tc>
      </w:tr>
      <w:tr w:rsidR="00570D04" w:rsidRPr="003A7B06" w:rsidTr="00570D04">
        <w:trPr>
          <w:trHeight w:val="78"/>
        </w:trPr>
        <w:tc>
          <w:tcPr>
            <w:tcW w:w="4476" w:type="dxa"/>
          </w:tcPr>
          <w:p w:rsidR="00570D04" w:rsidRPr="003A7B06" w:rsidRDefault="00570D04" w:rsidP="00570D04">
            <w:pPr>
              <w:pStyle w:val="TableParagraph"/>
              <w:ind w:left="0" w:right="16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3A7B06">
              <w:rPr>
                <w:rFonts w:ascii="Times New Roman" w:hAnsi="Times New Roman" w:cs="Times New Roman"/>
                <w:sz w:val="24"/>
              </w:rPr>
              <w:t>Blessed Trinity</w:t>
            </w:r>
          </w:p>
        </w:tc>
        <w:tc>
          <w:tcPr>
            <w:tcW w:w="4478" w:type="dxa"/>
          </w:tcPr>
          <w:p w:rsidR="00570D04" w:rsidRPr="003A7B06" w:rsidRDefault="00570D04" w:rsidP="00570D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3A7B06">
              <w:rPr>
                <w:rFonts w:ascii="Times New Roman" w:hAnsi="Times New Roman" w:cs="Times New Roman"/>
                <w:sz w:val="24"/>
              </w:rPr>
              <w:t>Saint Paul</w:t>
            </w:r>
          </w:p>
        </w:tc>
      </w:tr>
      <w:tr w:rsidR="00570D04" w:rsidRPr="003A7B06" w:rsidTr="00570D04">
        <w:trPr>
          <w:trHeight w:val="78"/>
        </w:trPr>
        <w:tc>
          <w:tcPr>
            <w:tcW w:w="4476" w:type="dxa"/>
          </w:tcPr>
          <w:p w:rsidR="00570D04" w:rsidRPr="003A7B06" w:rsidRDefault="00570D04" w:rsidP="00570D04">
            <w:pPr>
              <w:pStyle w:val="TableParagraph"/>
              <w:ind w:right="165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8" w:type="dxa"/>
          </w:tcPr>
          <w:p w:rsidR="00570D04" w:rsidRPr="003A7B06" w:rsidRDefault="00570D04" w:rsidP="00570D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3A7B06">
              <w:rPr>
                <w:rFonts w:ascii="Times New Roman" w:hAnsi="Times New Roman" w:cs="Times New Roman"/>
                <w:sz w:val="24"/>
              </w:rPr>
              <w:t>Saint Michael</w:t>
            </w:r>
          </w:p>
        </w:tc>
      </w:tr>
    </w:tbl>
    <w:p w:rsidR="00570D04" w:rsidRPr="003A7B06" w:rsidRDefault="00570D04" w:rsidP="00570D04">
      <w:pPr>
        <w:pStyle w:val="BodyText"/>
        <w:ind w:left="0"/>
        <w:rPr>
          <w:rFonts w:ascii="Times New Roman" w:hAnsi="Times New Roman" w:cs="Times New Roman"/>
          <w:b/>
          <w:sz w:val="28"/>
        </w:rPr>
      </w:pPr>
    </w:p>
    <w:p w:rsidR="00570D04" w:rsidRPr="003A7B06" w:rsidRDefault="00570D04" w:rsidP="00570D04">
      <w:pPr>
        <w:ind w:left="217"/>
        <w:rPr>
          <w:rFonts w:ascii="Times New Roman" w:hAnsi="Times New Roman" w:cs="Times New Roman"/>
          <w:b/>
        </w:rPr>
      </w:pPr>
      <w:r w:rsidRPr="003A7B06">
        <w:rPr>
          <w:rFonts w:ascii="Times New Roman" w:hAnsi="Times New Roman" w:cs="Times New Roman"/>
          <w:b/>
        </w:rPr>
        <w:t xml:space="preserve">                                                    Team on right is home</w:t>
      </w:r>
    </w:p>
    <w:p w:rsidR="00570D04" w:rsidRPr="003A7B06" w:rsidRDefault="00570D04" w:rsidP="00570D04">
      <w:pPr>
        <w:ind w:left="217"/>
        <w:rPr>
          <w:rFonts w:ascii="Times New Roman" w:hAnsi="Times New Roman" w:cs="Times New Roman"/>
          <w:b/>
        </w:rPr>
      </w:pPr>
      <w:r w:rsidRPr="003A7B06">
        <w:rPr>
          <w:rFonts w:ascii="Times New Roman" w:hAnsi="Times New Roman" w:cs="Times New Roman"/>
          <w:b/>
        </w:rPr>
        <w:t>9 am – 10 am</w:t>
      </w:r>
    </w:p>
    <w:p w:rsidR="00570D04" w:rsidRPr="003A7B06" w:rsidRDefault="00570D04" w:rsidP="00570D04">
      <w:pPr>
        <w:pStyle w:val="BodyText"/>
        <w:spacing w:before="12"/>
        <w:ind w:left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70D04" w:rsidRPr="003A7B06" w:rsidRDefault="00570D04" w:rsidP="00570D04">
      <w:pPr>
        <w:ind w:left="217" w:right="4874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1: Notre Dame vs Saint Michael </w:t>
      </w:r>
    </w:p>
    <w:p w:rsidR="00570D04" w:rsidRPr="003A7B06" w:rsidRDefault="00570D04" w:rsidP="00570D04">
      <w:pPr>
        <w:ind w:left="217" w:right="4874"/>
        <w:rPr>
          <w:rFonts w:ascii="Times New Roman" w:hAnsi="Times New Roman" w:cs="Times New Roman"/>
        </w:rPr>
      </w:pPr>
    </w:p>
    <w:p w:rsidR="00570D04" w:rsidRPr="003A7B06" w:rsidRDefault="00570D04" w:rsidP="00570D04">
      <w:pPr>
        <w:ind w:left="217" w:right="4874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>Diamond 2: Lakeshore Catholic vs Saint Paul</w:t>
      </w:r>
    </w:p>
    <w:p w:rsidR="00570D04" w:rsidRPr="003A7B06" w:rsidRDefault="00570D04" w:rsidP="00570D04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3A7B0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70D04" w:rsidRPr="003A7B06" w:rsidRDefault="00570D04" w:rsidP="00570D04">
      <w:pPr>
        <w:pStyle w:val="BodyText"/>
        <w:ind w:left="0" w:firstLine="217"/>
        <w:rPr>
          <w:rFonts w:ascii="Times New Roman" w:hAnsi="Times New Roman" w:cs="Times New Roman"/>
          <w:sz w:val="22"/>
          <w:szCs w:val="22"/>
        </w:rPr>
      </w:pPr>
      <w:r w:rsidRPr="003A7B06">
        <w:rPr>
          <w:rFonts w:ascii="Times New Roman" w:hAnsi="Times New Roman" w:cs="Times New Roman"/>
          <w:sz w:val="22"/>
          <w:szCs w:val="22"/>
        </w:rPr>
        <w:t xml:space="preserve">Diamond 3: Denis Morris vs. Blessed Trinity </w:t>
      </w:r>
    </w:p>
    <w:p w:rsidR="00570D04" w:rsidRPr="003A7B06" w:rsidRDefault="00570D04" w:rsidP="00570D04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3A7B0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70D04" w:rsidRPr="003A7B06" w:rsidRDefault="00570D04" w:rsidP="00570D04">
      <w:pPr>
        <w:spacing w:before="195"/>
        <w:ind w:left="217"/>
        <w:rPr>
          <w:rFonts w:ascii="Times New Roman" w:hAnsi="Times New Roman" w:cs="Times New Roman"/>
          <w:b/>
        </w:rPr>
      </w:pPr>
      <w:r w:rsidRPr="003A7B06">
        <w:rPr>
          <w:rFonts w:ascii="Times New Roman" w:hAnsi="Times New Roman" w:cs="Times New Roman"/>
          <w:b/>
        </w:rPr>
        <w:t>10:15 am – 11:15 am</w:t>
      </w:r>
    </w:p>
    <w:p w:rsidR="00570D04" w:rsidRPr="003A7B06" w:rsidRDefault="00570D04" w:rsidP="00570D04">
      <w:pPr>
        <w:spacing w:before="195"/>
        <w:ind w:left="217"/>
        <w:rPr>
          <w:rFonts w:ascii="Times New Roman" w:hAnsi="Times New Roman" w:cs="Times New Roman"/>
          <w:b/>
        </w:rPr>
      </w:pPr>
    </w:p>
    <w:p w:rsidR="00570D04" w:rsidRPr="003A7B06" w:rsidRDefault="00570D04" w:rsidP="00570D04">
      <w:pPr>
        <w:ind w:right="5324"/>
        <w:jc w:val="both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   Diamond 1: Notre Dame vs Saint Paul</w:t>
      </w:r>
    </w:p>
    <w:p w:rsidR="00570D04" w:rsidRPr="003A7B06" w:rsidRDefault="00570D04" w:rsidP="00570D04">
      <w:pPr>
        <w:ind w:right="5324"/>
        <w:jc w:val="both"/>
        <w:rPr>
          <w:rFonts w:ascii="Times New Roman" w:hAnsi="Times New Roman" w:cs="Times New Roman"/>
        </w:rPr>
      </w:pPr>
    </w:p>
    <w:p w:rsidR="00570D04" w:rsidRPr="003A7B06" w:rsidRDefault="00570D04" w:rsidP="00570D04">
      <w:pPr>
        <w:spacing w:line="482" w:lineRule="auto"/>
        <w:ind w:left="217" w:right="3808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>Diamond 2: Lakeshore Catholic vs Saint Michael</w:t>
      </w:r>
    </w:p>
    <w:p w:rsidR="00570D04" w:rsidRPr="003A7B06" w:rsidRDefault="00570D04" w:rsidP="00570D04">
      <w:pPr>
        <w:spacing w:line="482" w:lineRule="auto"/>
        <w:ind w:left="217" w:right="3808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3: Denis Morris vs Saint Francis </w:t>
      </w:r>
    </w:p>
    <w:p w:rsidR="00570D04" w:rsidRPr="003A7B06" w:rsidRDefault="00570D04" w:rsidP="00570D04">
      <w:pPr>
        <w:spacing w:line="482" w:lineRule="auto"/>
        <w:ind w:left="217" w:right="3808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  <w:b/>
        </w:rPr>
        <w:t>11:30 am – 12:30 pm</w:t>
      </w:r>
    </w:p>
    <w:p w:rsidR="00570D04" w:rsidRPr="003A7B06" w:rsidRDefault="00570D04" w:rsidP="00570D04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1: Notre Dame vs Lakeshore Catholic </w:t>
      </w: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>Diamond 2: Saint Michael vs Saint Paul</w:t>
      </w: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>Diamond 3: Blessed Trinity vs Saint Francis</w:t>
      </w:r>
    </w:p>
    <w:p w:rsidR="00570D04" w:rsidRDefault="00570D04" w:rsidP="00570D04">
      <w:pPr>
        <w:tabs>
          <w:tab w:val="left" w:pos="3024"/>
        </w:tabs>
        <w:spacing w:before="243"/>
        <w:rPr>
          <w:rFonts w:ascii="Times New Roman" w:hAnsi="Times New Roman" w:cs="Times New Roman"/>
          <w:b/>
        </w:rPr>
      </w:pPr>
      <w:r w:rsidRPr="003A7B06">
        <w:rPr>
          <w:rFonts w:ascii="Times New Roman" w:hAnsi="Times New Roman" w:cs="Times New Roman"/>
        </w:rPr>
        <w:t xml:space="preserve">   </w:t>
      </w:r>
      <w:r w:rsidRPr="003A7B06">
        <w:rPr>
          <w:rFonts w:ascii="Times New Roman" w:hAnsi="Times New Roman" w:cs="Times New Roman"/>
          <w:b/>
        </w:rPr>
        <w:t>1-2pm - Semi’s</w:t>
      </w:r>
    </w:p>
    <w:p w:rsidR="00570D04" w:rsidRPr="003A7B06" w:rsidRDefault="00570D04" w:rsidP="00570D04">
      <w:pPr>
        <w:tabs>
          <w:tab w:val="left" w:pos="3024"/>
        </w:tabs>
        <w:spacing w:before="243"/>
        <w:rPr>
          <w:rFonts w:ascii="Times New Roman" w:hAnsi="Times New Roman" w:cs="Times New Roman"/>
          <w:b/>
        </w:rPr>
      </w:pP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1: </w:t>
      </w:r>
      <w:r>
        <w:rPr>
          <w:rFonts w:ascii="Times New Roman" w:hAnsi="Times New Roman" w:cs="Times New Roman"/>
        </w:rPr>
        <w:t>North 2</w:t>
      </w:r>
      <w:r w:rsidRPr="003A7B06">
        <w:rPr>
          <w:rFonts w:ascii="Times New Roman" w:hAnsi="Times New Roman" w:cs="Times New Roman"/>
        </w:rPr>
        <w:t xml:space="preserve"> vs </w:t>
      </w:r>
      <w:r>
        <w:rPr>
          <w:rFonts w:ascii="Times New Roman" w:hAnsi="Times New Roman" w:cs="Times New Roman"/>
        </w:rPr>
        <w:t>South 1</w:t>
      </w:r>
      <w:r w:rsidRPr="003A7B06">
        <w:rPr>
          <w:rFonts w:ascii="Times New Roman" w:hAnsi="Times New Roman" w:cs="Times New Roman"/>
        </w:rPr>
        <w:t xml:space="preserve"> </w:t>
      </w: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2: </w:t>
      </w:r>
      <w:r>
        <w:rPr>
          <w:rFonts w:ascii="Times New Roman" w:hAnsi="Times New Roman" w:cs="Times New Roman"/>
        </w:rPr>
        <w:t xml:space="preserve">South 2 </w:t>
      </w:r>
      <w:r w:rsidRPr="003A7B06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North 1</w:t>
      </w:r>
    </w:p>
    <w:p w:rsidR="00570D04" w:rsidRPr="003A7B06" w:rsidRDefault="00570D04" w:rsidP="00570D04">
      <w:pPr>
        <w:ind w:left="217" w:right="4543"/>
        <w:rPr>
          <w:rFonts w:ascii="Times New Roman" w:hAnsi="Times New Roman" w:cs="Times New Roman"/>
        </w:rPr>
      </w:pPr>
    </w:p>
    <w:p w:rsidR="00570D04" w:rsidRPr="0030070D" w:rsidRDefault="00570D04" w:rsidP="00570D04">
      <w:pPr>
        <w:ind w:left="217" w:right="4543"/>
        <w:rPr>
          <w:rFonts w:ascii="Times New Roman" w:hAnsi="Times New Roman" w:cs="Times New Roman"/>
        </w:rPr>
      </w:pPr>
      <w:r w:rsidRPr="003A7B06">
        <w:rPr>
          <w:rFonts w:ascii="Times New Roman" w:hAnsi="Times New Roman" w:cs="Times New Roman"/>
        </w:rPr>
        <w:t xml:space="preserve">Diamond 3: </w:t>
      </w:r>
      <w:r>
        <w:rPr>
          <w:rFonts w:ascii="Times New Roman" w:hAnsi="Times New Roman" w:cs="Times New Roman"/>
        </w:rPr>
        <w:t>North 3</w:t>
      </w:r>
      <w:r w:rsidRPr="003A7B06">
        <w:rPr>
          <w:rFonts w:ascii="Times New Roman" w:hAnsi="Times New Roman" w:cs="Times New Roman"/>
        </w:rPr>
        <w:t xml:space="preserve"> vs </w:t>
      </w:r>
      <w:r>
        <w:rPr>
          <w:rFonts w:ascii="Times New Roman" w:hAnsi="Times New Roman" w:cs="Times New Roman"/>
        </w:rPr>
        <w:t>South 3</w:t>
      </w:r>
    </w:p>
    <w:p w:rsidR="00570D04" w:rsidRDefault="00570D04" w:rsidP="00570D04">
      <w:pPr>
        <w:tabs>
          <w:tab w:val="left" w:pos="3024"/>
        </w:tabs>
        <w:spacing w:before="243"/>
        <w:ind w:left="217"/>
        <w:rPr>
          <w:rFonts w:ascii="Times New Roman" w:hAnsi="Times New Roman" w:cs="Times New Roman"/>
          <w:b/>
        </w:rPr>
      </w:pPr>
      <w:r w:rsidRPr="003A7B06">
        <w:rPr>
          <w:rFonts w:ascii="Times New Roman" w:hAnsi="Times New Roman" w:cs="Times New Roman"/>
          <w:b/>
        </w:rPr>
        <w:t xml:space="preserve">2:15-3:15   </w:t>
      </w:r>
      <w:r>
        <w:rPr>
          <w:rFonts w:ascii="Times New Roman" w:hAnsi="Times New Roman" w:cs="Times New Roman"/>
          <w:b/>
        </w:rPr>
        <w:t>- Championship Game</w:t>
      </w:r>
    </w:p>
    <w:p w:rsidR="00A9204E" w:rsidRDefault="00570D04" w:rsidP="00570D04">
      <w:r w:rsidRPr="003A7B06">
        <w:rPr>
          <w:rFonts w:ascii="Times New Roman" w:hAnsi="Times New Roman" w:cs="Times New Roman"/>
        </w:rPr>
        <w:t>Diamond 1</w:t>
      </w:r>
      <w:r>
        <w:rPr>
          <w:rFonts w:ascii="Times New Roman" w:hAnsi="Times New Roman" w:cs="Times New Roman"/>
        </w:rPr>
        <w:t xml:space="preserve"> Winner vs </w:t>
      </w:r>
      <w:r w:rsidRPr="003A7B06">
        <w:rPr>
          <w:rFonts w:ascii="Times New Roman" w:hAnsi="Times New Roman" w:cs="Times New Roman"/>
        </w:rPr>
        <w:t>Diamond 2</w:t>
      </w:r>
      <w:r>
        <w:rPr>
          <w:rFonts w:ascii="Times New Roman" w:hAnsi="Times New Roman" w:cs="Times New Roman"/>
        </w:rPr>
        <w:t xml:space="preserve"> Winner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04"/>
    <w:rsid w:val="00570D04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B1BB"/>
  <w15:chartTrackingRefBased/>
  <w15:docId w15:val="{8870BF3D-1486-4B44-8992-B7268C2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D04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D7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utoSpaceDE/>
      <w:autoSpaceDN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utoSpaceDE/>
      <w:autoSpaceDN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bidi="ar-SA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widowControl/>
      <w:autoSpaceDE/>
      <w:autoSpaceDN/>
      <w:spacing w:after="120"/>
    </w:pPr>
    <w:rPr>
      <w:rFonts w:asciiTheme="minorHAnsi" w:eastAsiaTheme="minorHAnsi" w:hAnsiTheme="minorHAnsi" w:cstheme="minorBidi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widowControl/>
      <w:autoSpaceDE/>
      <w:autoSpaceDN/>
      <w:spacing w:after="120"/>
      <w:ind w:left="360"/>
    </w:pPr>
    <w:rPr>
      <w:rFonts w:asciiTheme="minorHAnsi" w:eastAsiaTheme="minorHAnsi" w:hAnsiTheme="minorHAnsi" w:cstheme="minorBidi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widowControl/>
      <w:autoSpaceDE/>
      <w:autoSpaceDN/>
    </w:pPr>
    <w:rPr>
      <w:rFonts w:ascii="Segoe UI" w:eastAsiaTheme="minorHAnsi" w:hAnsi="Segoe UI" w:cs="Segoe UI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widowControl/>
      <w:autoSpaceDE/>
      <w:autoSpaceDN/>
    </w:pPr>
    <w:rPr>
      <w:rFonts w:asciiTheme="majorHAnsi" w:eastAsiaTheme="majorEastAsia" w:hAnsiTheme="majorHAnsi" w:cstheme="majorBidi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widowControl/>
      <w:autoSpaceDE/>
      <w:autoSpaceDN/>
    </w:pPr>
    <w:rPr>
      <w:rFonts w:asciiTheme="minorHAnsi" w:eastAsiaTheme="minorHAnsi" w:hAnsiTheme="minorHAnsi" w:cstheme="minorBidi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widowControl/>
      <w:autoSpaceDE/>
      <w:autoSpaceDN/>
    </w:pPr>
    <w:rPr>
      <w:rFonts w:ascii="Consolas" w:eastAsiaTheme="minorHAnsi" w:hAnsi="Consolas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widowControl/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widowControl/>
      <w:autoSpaceDE/>
      <w:autoSpaceDN/>
      <w:spacing w:after="120"/>
      <w:ind w:left="1757"/>
    </w:pPr>
    <w:rPr>
      <w:rFonts w:asciiTheme="minorHAnsi" w:eastAsiaTheme="minorHAnsi" w:hAnsiTheme="minorHAnsi" w:cstheme="minorBidi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70D04"/>
    <w:pPr>
      <w:ind w:left="93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0D04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570D04"/>
    <w:pPr>
      <w:spacing w:before="1" w:line="271" w:lineRule="exact"/>
      <w:ind w:left="1666" w:right="1410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an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1</cp:revision>
  <dcterms:created xsi:type="dcterms:W3CDTF">2019-05-10T19:16:00Z</dcterms:created>
  <dcterms:modified xsi:type="dcterms:W3CDTF">2019-05-10T19:19:00Z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