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36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D97611" w:rsidTr="00D97611">
        <w:trPr>
          <w:trHeight w:val="329"/>
        </w:trPr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97611" w:rsidTr="00D97611">
        <w:trPr>
          <w:trHeight w:val="307"/>
        </w:trPr>
        <w:tc>
          <w:tcPr>
            <w:tcW w:w="2325" w:type="dxa"/>
          </w:tcPr>
          <w:p w:rsidR="00D97611" w:rsidRPr="00D97611" w:rsidRDefault="003C0472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</w:t>
            </w:r>
            <w:bookmarkStart w:id="0" w:name="_GoBack"/>
            <w:bookmarkEnd w:id="0"/>
            <w:r w:rsidR="00D97611" w:rsidRPr="00D97611"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proofErr w:type="spellStart"/>
            <w:r w:rsidR="00D97611" w:rsidRPr="00D97611">
              <w:rPr>
                <w:rFonts w:ascii="Times New Roman" w:hAnsi="Times New Roman" w:cs="Times New Roman"/>
                <w:sz w:val="24"/>
                <w:szCs w:val="24"/>
              </w:rPr>
              <w:t>Cargnelli</w:t>
            </w:r>
            <w:proofErr w:type="spellEnd"/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St. Ann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</w:tr>
      <w:tr w:rsidR="00D97611" w:rsidTr="00D97611">
        <w:trPr>
          <w:trHeight w:val="329"/>
        </w:trPr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Alysssa</w:t>
            </w:r>
            <w:proofErr w:type="spellEnd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Bodunr</w:t>
            </w:r>
            <w:proofErr w:type="spellEnd"/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 xml:space="preserve">Alexander </w:t>
            </w:r>
            <w:proofErr w:type="spellStart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Kuska</w:t>
            </w:r>
            <w:proofErr w:type="spellEnd"/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</w:tr>
      <w:tr w:rsidR="00D97611" w:rsidTr="00D97611">
        <w:trPr>
          <w:trHeight w:val="329"/>
        </w:trPr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 xml:space="preserve">Isabella </w:t>
            </w:r>
            <w:proofErr w:type="spellStart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Fabina</w:t>
            </w:r>
            <w:proofErr w:type="spellEnd"/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OLF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</w:tr>
      <w:tr w:rsidR="00D97611" w:rsidTr="00D97611">
        <w:trPr>
          <w:trHeight w:val="307"/>
        </w:trPr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Milana</w:t>
            </w:r>
            <w:proofErr w:type="spellEnd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Custode</w:t>
            </w:r>
            <w:proofErr w:type="spellEnd"/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SVDP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</w:tr>
      <w:tr w:rsidR="00D97611" w:rsidTr="00D97611">
        <w:trPr>
          <w:trHeight w:val="329"/>
        </w:trPr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Payton Smyth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St. Alex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</w:tr>
      <w:tr w:rsidR="00D97611" w:rsidTr="00D97611">
        <w:trPr>
          <w:trHeight w:val="307"/>
        </w:trPr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Keira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Loretto</w:t>
            </w:r>
            <w:proofErr w:type="spellEnd"/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8.39</w:t>
            </w:r>
          </w:p>
        </w:tc>
      </w:tr>
      <w:tr w:rsidR="00D97611" w:rsidTr="00D97611">
        <w:trPr>
          <w:trHeight w:val="329"/>
        </w:trPr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Emilja</w:t>
            </w:r>
            <w:proofErr w:type="spellEnd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St. Ann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</w:tr>
      <w:tr w:rsidR="00D97611" w:rsidTr="00D97611">
        <w:trPr>
          <w:trHeight w:val="329"/>
        </w:trPr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Payton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St. Alfred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</w:tr>
      <w:tr w:rsidR="00D97611" w:rsidTr="00D97611">
        <w:trPr>
          <w:trHeight w:val="307"/>
        </w:trPr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Lily O.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St. Ann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</w:p>
        </w:tc>
      </w:tr>
      <w:tr w:rsidR="00D97611" w:rsidTr="00D97611">
        <w:trPr>
          <w:trHeight w:val="329"/>
        </w:trPr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Emma Robinson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St. Alex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8.56</w:t>
            </w:r>
          </w:p>
        </w:tc>
      </w:tr>
    </w:tbl>
    <w:p w:rsidR="00A9204E" w:rsidRDefault="00D97611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4</w:t>
      </w:r>
      <w:r w:rsidRPr="00D97611">
        <w:rPr>
          <w:rFonts w:ascii="Times New Roman" w:hAnsi="Times New Roman" w:cs="Times New Roman"/>
          <w:b/>
          <w:sz w:val="28"/>
          <w:szCs w:val="28"/>
        </w:rPr>
        <w:t xml:space="preserve"> Girls</w:t>
      </w:r>
    </w:p>
    <w:p w:rsidR="00D97611" w:rsidRDefault="00D97611" w:rsidP="00D97611">
      <w:pPr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4 Boys</w:t>
      </w:r>
    </w:p>
    <w:p w:rsidR="00D97611" w:rsidRDefault="00D97611" w:rsidP="00D9761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97611" w:rsidTr="00D97611">
        <w:tc>
          <w:tcPr>
            <w:tcW w:w="2337" w:type="dxa"/>
          </w:tcPr>
          <w:p w:rsidR="00D97611" w:rsidRPr="00F90654" w:rsidRDefault="00D97611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D97611" w:rsidRPr="00F90654" w:rsidRDefault="00D97611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338" w:type="dxa"/>
          </w:tcPr>
          <w:p w:rsidR="00D97611" w:rsidRPr="00F90654" w:rsidRDefault="00D97611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338" w:type="dxa"/>
          </w:tcPr>
          <w:p w:rsidR="00D97611" w:rsidRPr="00F90654" w:rsidRDefault="00D97611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97611" w:rsidTr="00D97611"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Bonello</w:t>
            </w:r>
            <w:proofErr w:type="spellEnd"/>
          </w:p>
        </w:tc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St. Kevin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</w:tr>
      <w:tr w:rsidR="00D97611" w:rsidTr="00D97611"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Lucas Potts</w:t>
            </w:r>
          </w:p>
        </w:tc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Canadian Martyrs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</w:tr>
      <w:tr w:rsidR="00D97611" w:rsidTr="00D97611"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 xml:space="preserve">Rudy </w:t>
            </w:r>
            <w:proofErr w:type="spellStart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Sommerville</w:t>
            </w:r>
            <w:proofErr w:type="spellEnd"/>
          </w:p>
        </w:tc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OLV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</w:tr>
      <w:tr w:rsidR="00D97611" w:rsidTr="00D97611"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 xml:space="preserve">Owen </w:t>
            </w:r>
            <w:proofErr w:type="spellStart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Foresta</w:t>
            </w:r>
            <w:proofErr w:type="spellEnd"/>
          </w:p>
        </w:tc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Kuska</w:t>
            </w:r>
            <w:proofErr w:type="spellEnd"/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</w:tr>
      <w:tr w:rsidR="00D97611" w:rsidTr="00D97611"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Lincon</w:t>
            </w:r>
            <w:proofErr w:type="spellEnd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 xml:space="preserve"> Frey</w:t>
            </w:r>
          </w:p>
        </w:tc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St. Therese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</w:tr>
      <w:tr w:rsidR="00D97611" w:rsidTr="00D97611"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Kyle Peters</w:t>
            </w:r>
          </w:p>
        </w:tc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St. Mark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</w:tr>
      <w:tr w:rsidR="00D97611" w:rsidTr="00D97611"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 xml:space="preserve">Matthew </w:t>
            </w:r>
            <w:proofErr w:type="spellStart"/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Sergas</w:t>
            </w:r>
            <w:proofErr w:type="spellEnd"/>
          </w:p>
        </w:tc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Holy Name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</w:tr>
      <w:tr w:rsidR="00D97611" w:rsidTr="0018778E"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Carter Kobe</w:t>
            </w:r>
          </w:p>
        </w:tc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St. Philomena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</w:p>
        </w:tc>
      </w:tr>
      <w:tr w:rsidR="00D97611" w:rsidTr="0018778E"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Gabriel S.</w:t>
            </w:r>
          </w:p>
        </w:tc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St. Alfred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D97611" w:rsidTr="0018778E"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Owen Clark</w:t>
            </w:r>
          </w:p>
        </w:tc>
        <w:tc>
          <w:tcPr>
            <w:tcW w:w="233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St. Edwards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</w:tbl>
    <w:p w:rsidR="00D97611" w:rsidRDefault="00D97611" w:rsidP="00D97611">
      <w:pPr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11" w:rsidRDefault="00D97611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Grade 5 Girls</w:t>
      </w:r>
    </w:p>
    <w:p w:rsidR="00D97611" w:rsidRPr="00D97611" w:rsidRDefault="00D97611" w:rsidP="00D97611">
      <w:pPr>
        <w:rPr>
          <w:rFonts w:ascii="Times New Roman" w:hAnsi="Times New Roman" w:cs="Times New Roman"/>
          <w:b/>
          <w:sz w:val="24"/>
          <w:szCs w:val="24"/>
        </w:rPr>
      </w:pPr>
    </w:p>
    <w:p w:rsidR="00D97611" w:rsidRPr="00D97611" w:rsidRDefault="00D97611" w:rsidP="00D97611">
      <w:pPr>
        <w:rPr>
          <w:rFonts w:ascii="Times New Roman" w:hAnsi="Times New Roman" w:cs="Times New Roman"/>
          <w:b/>
          <w:sz w:val="24"/>
          <w:szCs w:val="24"/>
        </w:rPr>
      </w:pPr>
    </w:p>
    <w:p w:rsidR="00D97611" w:rsidRPr="00D97611" w:rsidRDefault="00D97611" w:rsidP="00D97611">
      <w:pPr>
        <w:rPr>
          <w:rFonts w:ascii="Times New Roman" w:hAnsi="Times New Roman" w:cs="Times New Roman"/>
          <w:b/>
          <w:sz w:val="24"/>
          <w:szCs w:val="24"/>
        </w:rPr>
      </w:pPr>
    </w:p>
    <w:p w:rsidR="00D97611" w:rsidRPr="00D97611" w:rsidRDefault="00D97611" w:rsidP="00D97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636"/>
        <w:tblW w:w="0" w:type="auto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D97611" w:rsidRPr="00D97611" w:rsidTr="004D38FC">
        <w:trPr>
          <w:trHeight w:val="328"/>
        </w:trPr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97611" w:rsidRPr="00D97611" w:rsidTr="004D38FC">
        <w:trPr>
          <w:trHeight w:val="307"/>
        </w:trPr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Lindley</w:t>
            </w:r>
          </w:p>
        </w:tc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Edwards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</w:tr>
      <w:tr w:rsidR="00D97611" w:rsidRPr="00D97611" w:rsidTr="004D38FC">
        <w:trPr>
          <w:trHeight w:val="328"/>
        </w:trPr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Maya H.</w:t>
            </w:r>
          </w:p>
        </w:tc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Michael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</w:tr>
      <w:tr w:rsidR="00D97611" w:rsidRPr="00D97611" w:rsidTr="004D38FC">
        <w:trPr>
          <w:trHeight w:val="328"/>
        </w:trPr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Sydney Ray</w:t>
            </w:r>
          </w:p>
        </w:tc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 Name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97611" w:rsidRPr="00D97611" w:rsidTr="004D38FC">
        <w:trPr>
          <w:trHeight w:val="307"/>
        </w:trPr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Kremble</w:t>
            </w:r>
            <w:proofErr w:type="spellEnd"/>
          </w:p>
        </w:tc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D97611" w:rsidRPr="00D97611" w:rsidTr="004D38FC">
        <w:trPr>
          <w:trHeight w:val="328"/>
        </w:trPr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Soleil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Maalouf</w:t>
            </w:r>
            <w:proofErr w:type="spellEnd"/>
          </w:p>
        </w:tc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Kuska</w:t>
            </w:r>
            <w:proofErr w:type="spellEnd"/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97611" w:rsidRPr="00D97611" w:rsidTr="004D38FC">
        <w:trPr>
          <w:trHeight w:val="307"/>
        </w:trPr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Smid</w:t>
            </w:r>
            <w:proofErr w:type="spellEnd"/>
          </w:p>
        </w:tc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Philomena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D97611" w:rsidRPr="00D97611" w:rsidTr="004D38FC">
        <w:trPr>
          <w:trHeight w:val="328"/>
        </w:trPr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Gabby Eaton</w:t>
            </w:r>
          </w:p>
        </w:tc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Patrick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D97611" w:rsidRPr="00D97611" w:rsidTr="004D38FC">
        <w:trPr>
          <w:trHeight w:val="328"/>
        </w:trPr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Ella Johnson</w:t>
            </w:r>
          </w:p>
        </w:tc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Ward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</w:tr>
      <w:tr w:rsidR="00D97611" w:rsidRPr="00D97611" w:rsidTr="004D38FC">
        <w:trPr>
          <w:trHeight w:val="307"/>
        </w:trPr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Adelyn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Pisaric</w:t>
            </w:r>
            <w:proofErr w:type="spellEnd"/>
          </w:p>
        </w:tc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Philomena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</w:tr>
      <w:tr w:rsidR="00D97611" w:rsidRPr="00D97611" w:rsidTr="004D38FC">
        <w:trPr>
          <w:trHeight w:val="328"/>
        </w:trPr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Warnick</w:t>
            </w:r>
            <w:proofErr w:type="spellEnd"/>
          </w:p>
        </w:tc>
        <w:tc>
          <w:tcPr>
            <w:tcW w:w="2187" w:type="dxa"/>
          </w:tcPr>
          <w:p w:rsidR="00D97611" w:rsidRPr="00D97611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Canadian Martyr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D97611" w:rsidRPr="00D97611" w:rsidRDefault="00D97611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</w:tr>
    </w:tbl>
    <w:p w:rsidR="004D38FC" w:rsidRDefault="004D38FC" w:rsidP="00D9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8FC" w:rsidRP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P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P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P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P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P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P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P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P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P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Pr="004D38FC" w:rsidRDefault="004D38FC" w:rsidP="004D38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38FC">
        <w:rPr>
          <w:rFonts w:ascii="Times New Roman" w:hAnsi="Times New Roman" w:cs="Times New Roman"/>
          <w:b/>
          <w:sz w:val="28"/>
          <w:szCs w:val="28"/>
        </w:rPr>
        <w:t>Grade 5 Boys</w:t>
      </w:r>
    </w:p>
    <w:p w:rsid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38FC" w:rsidTr="004D38FC">
        <w:tc>
          <w:tcPr>
            <w:tcW w:w="2337" w:type="dxa"/>
          </w:tcPr>
          <w:p w:rsidR="004D38FC" w:rsidRPr="00D97611" w:rsidRDefault="004D38FC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4D38FC" w:rsidRPr="00D97611" w:rsidRDefault="004D38FC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338" w:type="dxa"/>
          </w:tcPr>
          <w:p w:rsidR="004D38FC" w:rsidRPr="00D97611" w:rsidRDefault="004D38FC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338" w:type="dxa"/>
          </w:tcPr>
          <w:p w:rsidR="004D38FC" w:rsidRPr="00D97611" w:rsidRDefault="004D38FC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4D38FC" w:rsidTr="004D38FC"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Alex F.</w:t>
            </w:r>
          </w:p>
        </w:tc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St. Anthony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4D38FC" w:rsidTr="004D38FC"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 xml:space="preserve">John Luke </w:t>
            </w:r>
            <w:proofErr w:type="spellStart"/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Tersigni</w:t>
            </w:r>
            <w:proofErr w:type="spellEnd"/>
          </w:p>
        </w:tc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</w:tr>
      <w:tr w:rsidR="004D38FC" w:rsidTr="004D38FC"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Ryan McMillian</w:t>
            </w:r>
          </w:p>
        </w:tc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St. Alex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</w:tr>
      <w:tr w:rsidR="004D38FC" w:rsidTr="004D38FC"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 xml:space="preserve">Jacob </w:t>
            </w:r>
            <w:proofErr w:type="spellStart"/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Fallarteau</w:t>
            </w:r>
            <w:proofErr w:type="spellEnd"/>
          </w:p>
        </w:tc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OLV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</w:tr>
      <w:tr w:rsidR="004D38FC" w:rsidTr="004D38FC"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Lochlan</w:t>
            </w:r>
            <w:proofErr w:type="spellEnd"/>
            <w:r w:rsidRPr="004D38FC"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</w:p>
        </w:tc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St. Anthony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</w:tr>
      <w:tr w:rsidR="004D38FC" w:rsidTr="004D38FC"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Adam Federico</w:t>
            </w:r>
          </w:p>
        </w:tc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St. Ann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4D38FC" w:rsidTr="004D38FC"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Blake B.</w:t>
            </w:r>
          </w:p>
        </w:tc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Monsignor Clancy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4D38FC" w:rsidTr="004D38FC"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T.J.W</w:t>
            </w:r>
          </w:p>
        </w:tc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Monsignor Clancy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</w:tr>
      <w:tr w:rsidR="004D38FC" w:rsidTr="004D38FC"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Luke Perry</w:t>
            </w:r>
          </w:p>
        </w:tc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St. Martin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4D38FC" w:rsidTr="004D38FC"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 xml:space="preserve">Deyan </w:t>
            </w:r>
            <w:proofErr w:type="spellStart"/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Skrban</w:t>
            </w:r>
            <w:proofErr w:type="spellEnd"/>
          </w:p>
        </w:tc>
        <w:tc>
          <w:tcPr>
            <w:tcW w:w="2337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4D38FC" w:rsidRPr="004D38FC" w:rsidRDefault="004D38FC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C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</w:tbl>
    <w:p w:rsid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P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D97611" w:rsidRDefault="00D97611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Default="004D38FC" w:rsidP="004D38FC">
      <w:pPr>
        <w:rPr>
          <w:rFonts w:ascii="Times New Roman" w:hAnsi="Times New Roman" w:cs="Times New Roman"/>
          <w:sz w:val="28"/>
          <w:szCs w:val="28"/>
        </w:rPr>
      </w:pPr>
    </w:p>
    <w:p w:rsidR="004D38FC" w:rsidRDefault="004D38FC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FC">
        <w:rPr>
          <w:rFonts w:ascii="Times New Roman" w:hAnsi="Times New Roman" w:cs="Times New Roman"/>
          <w:b/>
          <w:sz w:val="28"/>
          <w:szCs w:val="28"/>
        </w:rPr>
        <w:lastRenderedPageBreak/>
        <w:t>Grade 6 Girls</w:t>
      </w:r>
    </w:p>
    <w:p w:rsidR="004D38FC" w:rsidRDefault="004D38FC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126E" w:rsidTr="004D38FC">
        <w:tc>
          <w:tcPr>
            <w:tcW w:w="2337" w:type="dxa"/>
          </w:tcPr>
          <w:p w:rsidR="00DD126E" w:rsidRPr="00D97611" w:rsidRDefault="00DD126E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DD126E" w:rsidRPr="00D97611" w:rsidRDefault="00DD126E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338" w:type="dxa"/>
          </w:tcPr>
          <w:p w:rsidR="00DD126E" w:rsidRPr="00D97611" w:rsidRDefault="00DD126E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338" w:type="dxa"/>
          </w:tcPr>
          <w:p w:rsidR="00DD126E" w:rsidRPr="00D97611" w:rsidRDefault="00DD126E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D126E" w:rsidTr="004D38FC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Audrey S.</w:t>
            </w:r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Monsignor Clancy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</w:p>
        </w:tc>
      </w:tr>
      <w:tr w:rsidR="00DD126E" w:rsidTr="004D38FC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Chelsea Tiller</w:t>
            </w:r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Assumption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</w:p>
        </w:tc>
      </w:tr>
      <w:tr w:rsidR="00DD126E" w:rsidTr="004D38FC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Hintenberger</w:t>
            </w:r>
            <w:proofErr w:type="spellEnd"/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 Bosco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9.41</w:t>
            </w:r>
          </w:p>
        </w:tc>
      </w:tr>
      <w:tr w:rsidR="00DD126E" w:rsidTr="004D38FC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Aubrey Morrison</w:t>
            </w:r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9.49</w:t>
            </w:r>
          </w:p>
        </w:tc>
      </w:tr>
      <w:tr w:rsidR="00DD126E" w:rsidTr="004D38FC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Huneault</w:t>
            </w:r>
            <w:proofErr w:type="spellEnd"/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Patrick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DD126E" w:rsidTr="004D38FC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 Thompson</w:t>
            </w:r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Kuska</w:t>
            </w:r>
            <w:proofErr w:type="spellEnd"/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9.53</w:t>
            </w:r>
          </w:p>
        </w:tc>
      </w:tr>
      <w:tr w:rsidR="00DD126E" w:rsidTr="004D38FC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Thompson</w:t>
            </w:r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Kuska</w:t>
            </w:r>
            <w:proofErr w:type="spellEnd"/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</w:tr>
      <w:tr w:rsidR="00DD126E" w:rsidTr="004D38FC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Sovegjarto</w:t>
            </w:r>
            <w:proofErr w:type="spellEnd"/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9.56</w:t>
            </w:r>
          </w:p>
        </w:tc>
      </w:tr>
      <w:tr w:rsidR="00DD126E" w:rsidTr="004D38FC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Sophia V.</w:t>
            </w:r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Canadian Martyrs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9.57</w:t>
            </w:r>
          </w:p>
        </w:tc>
      </w:tr>
      <w:tr w:rsidR="00DD126E" w:rsidTr="004D38FC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Sophia P.</w:t>
            </w:r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Ann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9.59</w:t>
            </w:r>
          </w:p>
        </w:tc>
      </w:tr>
    </w:tbl>
    <w:p w:rsidR="004D38FC" w:rsidRDefault="004D38FC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6 Boys</w:t>
      </w: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126E" w:rsidTr="00DD126E">
        <w:tc>
          <w:tcPr>
            <w:tcW w:w="2337" w:type="dxa"/>
          </w:tcPr>
          <w:p w:rsidR="00DD126E" w:rsidRPr="00D97611" w:rsidRDefault="00DD126E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DD126E" w:rsidRPr="00D97611" w:rsidRDefault="00DD126E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338" w:type="dxa"/>
          </w:tcPr>
          <w:p w:rsidR="00DD126E" w:rsidRPr="00D97611" w:rsidRDefault="00DD126E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338" w:type="dxa"/>
          </w:tcPr>
          <w:p w:rsidR="00DD126E" w:rsidRPr="00D97611" w:rsidRDefault="00DD126E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D126E" w:rsidTr="00DD126E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 xml:space="preserve">Ronan </w:t>
            </w:r>
            <w:proofErr w:type="spellStart"/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Sidorkewicz</w:t>
            </w:r>
            <w:proofErr w:type="spellEnd"/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8.39</w:t>
            </w:r>
          </w:p>
        </w:tc>
      </w:tr>
      <w:tr w:rsidR="00DD126E" w:rsidTr="00DD126E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Marone</w:t>
            </w:r>
            <w:proofErr w:type="spellEnd"/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</w:tr>
      <w:tr w:rsidR="00DD126E" w:rsidTr="00DD126E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Khory</w:t>
            </w:r>
            <w:proofErr w:type="spellEnd"/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Mark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8.59</w:t>
            </w:r>
          </w:p>
        </w:tc>
      </w:tr>
      <w:tr w:rsidR="00DD126E" w:rsidTr="00DD126E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Franchetti</w:t>
            </w:r>
            <w:proofErr w:type="spellEnd"/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Kuska</w:t>
            </w:r>
            <w:proofErr w:type="spellEnd"/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DD126E" w:rsidTr="00DD126E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 Bennett</w:t>
            </w:r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DD126E" w:rsidTr="00DD126E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Carnosino</w:t>
            </w:r>
            <w:proofErr w:type="spellEnd"/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DD126E" w:rsidTr="00DD126E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Sviegula</w:t>
            </w:r>
            <w:proofErr w:type="spellEnd"/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Alex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</w:tr>
      <w:tr w:rsidR="00DD126E" w:rsidTr="00DD126E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Griffon Eller</w:t>
            </w:r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Alex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</w:tr>
      <w:tr w:rsidR="00DD126E" w:rsidTr="00DD126E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 Lipinski</w:t>
            </w:r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</w:tr>
      <w:tr w:rsidR="00DD126E" w:rsidTr="00DD126E"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Jonah Bello</w:t>
            </w:r>
          </w:p>
        </w:tc>
        <w:tc>
          <w:tcPr>
            <w:tcW w:w="2337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Kevin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DD126E" w:rsidRPr="00DD126E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E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</w:tbl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Grade 7 Girls</w:t>
      </w:r>
    </w:p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126E" w:rsidTr="00DD126E">
        <w:tc>
          <w:tcPr>
            <w:tcW w:w="2337" w:type="dxa"/>
          </w:tcPr>
          <w:p w:rsidR="00DD126E" w:rsidRPr="00D97611" w:rsidRDefault="00DD126E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DD126E" w:rsidRPr="00D97611" w:rsidRDefault="00DD126E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338" w:type="dxa"/>
          </w:tcPr>
          <w:p w:rsidR="00DD126E" w:rsidRPr="00D97611" w:rsidRDefault="00DD126E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338" w:type="dxa"/>
          </w:tcPr>
          <w:p w:rsidR="00DD126E" w:rsidRPr="00D97611" w:rsidRDefault="00DD126E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D126E" w:rsidTr="00DD126E">
        <w:tc>
          <w:tcPr>
            <w:tcW w:w="2337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Tremeer</w:t>
            </w:r>
            <w:proofErr w:type="spellEnd"/>
          </w:p>
        </w:tc>
        <w:tc>
          <w:tcPr>
            <w:tcW w:w="2337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St. Ann</w:t>
            </w:r>
          </w:p>
        </w:tc>
        <w:tc>
          <w:tcPr>
            <w:tcW w:w="2338" w:type="dxa"/>
          </w:tcPr>
          <w:p w:rsidR="00DD126E" w:rsidRPr="004D13BF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DD126E" w:rsidTr="00DD126E">
        <w:tc>
          <w:tcPr>
            <w:tcW w:w="2337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 xml:space="preserve">Mya </w:t>
            </w:r>
            <w:proofErr w:type="spellStart"/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Demerbus</w:t>
            </w:r>
            <w:proofErr w:type="spellEnd"/>
          </w:p>
        </w:tc>
        <w:tc>
          <w:tcPr>
            <w:tcW w:w="2337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OLF</w:t>
            </w:r>
          </w:p>
        </w:tc>
        <w:tc>
          <w:tcPr>
            <w:tcW w:w="2338" w:type="dxa"/>
          </w:tcPr>
          <w:p w:rsidR="00DD126E" w:rsidRPr="004D13BF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</w:tr>
      <w:tr w:rsidR="00DD126E" w:rsidTr="00DD126E">
        <w:tc>
          <w:tcPr>
            <w:tcW w:w="2337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Nicole Dixon</w:t>
            </w:r>
          </w:p>
        </w:tc>
        <w:tc>
          <w:tcPr>
            <w:tcW w:w="2337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St. Kevin</w:t>
            </w:r>
          </w:p>
        </w:tc>
        <w:tc>
          <w:tcPr>
            <w:tcW w:w="2338" w:type="dxa"/>
          </w:tcPr>
          <w:p w:rsidR="00DD126E" w:rsidRPr="004D13BF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</w:tr>
      <w:tr w:rsidR="00DD126E" w:rsidTr="00DD126E">
        <w:tc>
          <w:tcPr>
            <w:tcW w:w="2337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 xml:space="preserve">Olivia </w:t>
            </w:r>
            <w:proofErr w:type="spellStart"/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Bitman</w:t>
            </w:r>
            <w:proofErr w:type="spellEnd"/>
          </w:p>
        </w:tc>
        <w:tc>
          <w:tcPr>
            <w:tcW w:w="2337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St. Kevin</w:t>
            </w:r>
          </w:p>
        </w:tc>
        <w:tc>
          <w:tcPr>
            <w:tcW w:w="2338" w:type="dxa"/>
          </w:tcPr>
          <w:p w:rsidR="00DD126E" w:rsidRPr="004D13BF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</w:tr>
      <w:tr w:rsidR="00DD126E" w:rsidTr="00DD126E">
        <w:tc>
          <w:tcPr>
            <w:tcW w:w="2337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 xml:space="preserve">Madeline </w:t>
            </w:r>
            <w:proofErr w:type="spellStart"/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Berardi</w:t>
            </w:r>
            <w:proofErr w:type="spellEnd"/>
          </w:p>
        </w:tc>
        <w:tc>
          <w:tcPr>
            <w:tcW w:w="2337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SVDP</w:t>
            </w:r>
          </w:p>
        </w:tc>
        <w:tc>
          <w:tcPr>
            <w:tcW w:w="2338" w:type="dxa"/>
          </w:tcPr>
          <w:p w:rsidR="00DD126E" w:rsidRPr="004D13BF" w:rsidRDefault="00DD126E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DD126E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13.46</w:t>
            </w:r>
          </w:p>
        </w:tc>
      </w:tr>
      <w:tr w:rsidR="004D13BF" w:rsidTr="00DD126E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Olivia D.</w:t>
            </w:r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Canadian Martyrs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4D13BF" w:rsidTr="00DD126E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Briar Collins</w:t>
            </w:r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Holy Name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4D13BF" w:rsidTr="00DD126E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</w:tr>
      <w:tr w:rsidR="004D13BF" w:rsidTr="00DD126E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Gonzolez</w:t>
            </w:r>
            <w:proofErr w:type="spellEnd"/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Kuska</w:t>
            </w:r>
            <w:proofErr w:type="spellEnd"/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4D13BF" w:rsidTr="00DD126E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14.29</w:t>
            </w:r>
          </w:p>
        </w:tc>
      </w:tr>
    </w:tbl>
    <w:p w:rsidR="00DD126E" w:rsidRDefault="00DD126E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BF" w:rsidRDefault="004D13BF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BF" w:rsidRDefault="004D13BF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7 Boys</w:t>
      </w:r>
    </w:p>
    <w:p w:rsidR="004D13BF" w:rsidRDefault="004D13BF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13BF" w:rsidTr="004D13BF">
        <w:tc>
          <w:tcPr>
            <w:tcW w:w="2337" w:type="dxa"/>
          </w:tcPr>
          <w:p w:rsidR="004D13BF" w:rsidRPr="00D97611" w:rsidRDefault="004D13BF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4D13BF" w:rsidRPr="00D97611" w:rsidRDefault="004D13BF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338" w:type="dxa"/>
          </w:tcPr>
          <w:p w:rsidR="004D13BF" w:rsidRPr="00D97611" w:rsidRDefault="004D13BF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338" w:type="dxa"/>
          </w:tcPr>
          <w:p w:rsidR="004D13BF" w:rsidRPr="00D97611" w:rsidRDefault="004D13BF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4D13BF" w:rsidTr="004D13BF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Ryan Vickers</w:t>
            </w:r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OLF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</w:tr>
      <w:tr w:rsidR="004D13BF" w:rsidTr="004D13BF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Carter T.</w:t>
            </w:r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Monsignor Clancy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4D13BF" w:rsidTr="004D13BF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Noah F.</w:t>
            </w:r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Kuska</w:t>
            </w:r>
            <w:proofErr w:type="spellEnd"/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4D13BF" w:rsidTr="004D13BF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James Clutterbuck</w:t>
            </w:r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St. Peters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</w:tr>
      <w:tr w:rsidR="004D13BF" w:rsidTr="004D13BF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Caleb D.</w:t>
            </w:r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St. Michael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</w:tr>
      <w:tr w:rsidR="004D13BF" w:rsidTr="004D13BF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Adam P.</w:t>
            </w:r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Kuska</w:t>
            </w:r>
            <w:proofErr w:type="spellEnd"/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12.29</w:t>
            </w:r>
          </w:p>
        </w:tc>
      </w:tr>
      <w:tr w:rsidR="004D13BF" w:rsidTr="004D13BF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Nate D.</w:t>
            </w:r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Canadian Martyrs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</w:tr>
      <w:tr w:rsidR="004D13BF" w:rsidTr="004D13BF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Christian Ferro</w:t>
            </w:r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St. Mark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12.44</w:t>
            </w:r>
          </w:p>
        </w:tc>
      </w:tr>
      <w:tr w:rsidR="004D13BF" w:rsidTr="004D13BF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Trent G.</w:t>
            </w:r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Kuska</w:t>
            </w:r>
            <w:proofErr w:type="spellEnd"/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4D13BF" w:rsidTr="004D13BF"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 xml:space="preserve">Matteo </w:t>
            </w:r>
            <w:proofErr w:type="spellStart"/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Pesut</w:t>
            </w:r>
            <w:proofErr w:type="spellEnd"/>
          </w:p>
        </w:tc>
        <w:tc>
          <w:tcPr>
            <w:tcW w:w="2337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4D13BF" w:rsidRPr="004D13BF" w:rsidRDefault="004D13BF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BF">
              <w:rPr>
                <w:rFonts w:ascii="Times New Roman" w:hAnsi="Times New Roman" w:cs="Times New Roman"/>
                <w:sz w:val="24"/>
                <w:szCs w:val="24"/>
              </w:rPr>
              <w:t>12.47</w:t>
            </w:r>
          </w:p>
        </w:tc>
      </w:tr>
    </w:tbl>
    <w:p w:rsidR="004D13BF" w:rsidRDefault="004D13BF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Grade 8 Girls</w:t>
      </w:r>
    </w:p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3A37" w:rsidTr="00143A37">
        <w:tc>
          <w:tcPr>
            <w:tcW w:w="2337" w:type="dxa"/>
          </w:tcPr>
          <w:p w:rsidR="00143A37" w:rsidRPr="00D97611" w:rsidRDefault="00143A37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143A37" w:rsidRPr="00D97611" w:rsidRDefault="00143A37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338" w:type="dxa"/>
          </w:tcPr>
          <w:p w:rsidR="00143A37" w:rsidRPr="00D97611" w:rsidRDefault="00143A37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338" w:type="dxa"/>
          </w:tcPr>
          <w:p w:rsidR="00143A37" w:rsidRPr="00D97611" w:rsidRDefault="00143A37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143A37" w:rsidTr="00143A37">
        <w:tc>
          <w:tcPr>
            <w:tcW w:w="2337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Etezadi</w:t>
            </w:r>
            <w:proofErr w:type="spellEnd"/>
          </w:p>
        </w:tc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Mary Ward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143A37" w:rsidTr="00143A37"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 xml:space="preserve">Sophia </w:t>
            </w:r>
            <w:proofErr w:type="spellStart"/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Cino</w:t>
            </w:r>
            <w:proofErr w:type="spellEnd"/>
          </w:p>
        </w:tc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OLF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14.39</w:t>
            </w:r>
          </w:p>
        </w:tc>
      </w:tr>
      <w:tr w:rsidR="00143A37" w:rsidTr="00143A37"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 xml:space="preserve">Carolyn </w:t>
            </w:r>
            <w:proofErr w:type="spellStart"/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Buri</w:t>
            </w:r>
            <w:proofErr w:type="spellEnd"/>
          </w:p>
        </w:tc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St. Patrick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14.48</w:t>
            </w:r>
          </w:p>
        </w:tc>
      </w:tr>
      <w:tr w:rsidR="00143A37" w:rsidTr="00143A37"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 xml:space="preserve">Tessa </w:t>
            </w:r>
            <w:proofErr w:type="spellStart"/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Vahrmeyer</w:t>
            </w:r>
            <w:proofErr w:type="spellEnd"/>
          </w:p>
        </w:tc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Canadian Martyrs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143A37" w:rsidTr="00143A37"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 xml:space="preserve">Easton </w:t>
            </w:r>
            <w:proofErr w:type="spellStart"/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McComber</w:t>
            </w:r>
            <w:proofErr w:type="spellEnd"/>
          </w:p>
        </w:tc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St. Kevin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15.31</w:t>
            </w:r>
          </w:p>
        </w:tc>
      </w:tr>
      <w:tr w:rsidR="00143A37" w:rsidTr="00143A37"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Madison Bower</w:t>
            </w:r>
          </w:p>
        </w:tc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Loretto</w:t>
            </w:r>
            <w:proofErr w:type="spellEnd"/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</w:p>
        </w:tc>
      </w:tr>
      <w:tr w:rsidR="00143A37" w:rsidTr="00143A37"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Nicole P.</w:t>
            </w:r>
          </w:p>
        </w:tc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St. Ann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15.59</w:t>
            </w:r>
          </w:p>
        </w:tc>
      </w:tr>
      <w:tr w:rsidR="00143A37" w:rsidTr="00143A37"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 xml:space="preserve">Jenna </w:t>
            </w:r>
            <w:proofErr w:type="spellStart"/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Sandel</w:t>
            </w:r>
            <w:proofErr w:type="spellEnd"/>
          </w:p>
        </w:tc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St. Philomena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143A37" w:rsidTr="00143A37"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Ashlyn Fehr</w:t>
            </w:r>
          </w:p>
        </w:tc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OLMC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</w:tr>
      <w:tr w:rsidR="00143A37" w:rsidTr="00143A37"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Andrea H.</w:t>
            </w:r>
          </w:p>
        </w:tc>
        <w:tc>
          <w:tcPr>
            <w:tcW w:w="2337" w:type="dxa"/>
          </w:tcPr>
          <w:p w:rsidR="00143A37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Canadian Martyrs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143A37" w:rsidRPr="00F90654" w:rsidRDefault="00143A37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16.24</w:t>
            </w:r>
          </w:p>
        </w:tc>
      </w:tr>
    </w:tbl>
    <w:p w:rsidR="00143A37" w:rsidRDefault="00143A37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54" w:rsidRDefault="00F90654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54" w:rsidRDefault="00F90654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8 Boys</w:t>
      </w:r>
    </w:p>
    <w:p w:rsidR="00F90654" w:rsidRDefault="00F90654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0654" w:rsidTr="00F90654">
        <w:tc>
          <w:tcPr>
            <w:tcW w:w="2337" w:type="dxa"/>
          </w:tcPr>
          <w:p w:rsidR="00F90654" w:rsidRPr="00D97611" w:rsidRDefault="00F90654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F90654" w:rsidRPr="00D97611" w:rsidRDefault="00F90654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338" w:type="dxa"/>
          </w:tcPr>
          <w:p w:rsidR="00F90654" w:rsidRPr="00D97611" w:rsidRDefault="00F90654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338" w:type="dxa"/>
          </w:tcPr>
          <w:p w:rsidR="00F90654" w:rsidRPr="00D97611" w:rsidRDefault="00F90654" w:rsidP="00F9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11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F90654" w:rsidTr="00F90654"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Lee</w:t>
            </w:r>
          </w:p>
        </w:tc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Alex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12.59</w:t>
            </w:r>
          </w:p>
        </w:tc>
      </w:tr>
      <w:tr w:rsidR="00F90654" w:rsidTr="00F90654"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Seanesy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Louries</w:t>
            </w:r>
            <w:proofErr w:type="spellEnd"/>
          </w:p>
        </w:tc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SVDP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F90654" w:rsidTr="00F90654"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Noah K.</w:t>
            </w:r>
          </w:p>
        </w:tc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Michael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F90654" w:rsidTr="00F90654"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Dakota Johnstone</w:t>
            </w:r>
          </w:p>
        </w:tc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F90654" w:rsidTr="00F90654"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 Walters</w:t>
            </w:r>
          </w:p>
        </w:tc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SVDP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13.41</w:t>
            </w:r>
          </w:p>
        </w:tc>
      </w:tr>
      <w:tr w:rsidR="00F90654" w:rsidTr="00F90654"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Santillan</w:t>
            </w:r>
            <w:proofErr w:type="spellEnd"/>
          </w:p>
        </w:tc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13.42</w:t>
            </w:r>
          </w:p>
        </w:tc>
      </w:tr>
      <w:tr w:rsidR="00F90654" w:rsidTr="00F90654"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Cukeirski</w:t>
            </w:r>
            <w:proofErr w:type="spellEnd"/>
          </w:p>
        </w:tc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Loretto</w:t>
            </w:r>
            <w:proofErr w:type="spellEnd"/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13.53</w:t>
            </w:r>
          </w:p>
        </w:tc>
      </w:tr>
      <w:tr w:rsidR="00F90654" w:rsidTr="00F90654"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B.</w:t>
            </w:r>
          </w:p>
        </w:tc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Kuska</w:t>
            </w:r>
            <w:proofErr w:type="spellEnd"/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F90654" w:rsidTr="00F90654"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Narveaz</w:t>
            </w:r>
            <w:proofErr w:type="spellEnd"/>
          </w:p>
        </w:tc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Alex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F90654" w:rsidTr="00F90654"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DiPietro</w:t>
            </w:r>
            <w:proofErr w:type="spellEnd"/>
          </w:p>
        </w:tc>
        <w:tc>
          <w:tcPr>
            <w:tcW w:w="2337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Andrew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F90654" w:rsidRPr="00F90654" w:rsidRDefault="00F90654" w:rsidP="00F9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54">
              <w:rPr>
                <w:rFonts w:ascii="Times New Roman" w:hAnsi="Times New Roman" w:cs="Times New Roman"/>
                <w:sz w:val="24"/>
                <w:szCs w:val="24"/>
              </w:rPr>
              <w:t>13.56</w:t>
            </w:r>
          </w:p>
        </w:tc>
      </w:tr>
    </w:tbl>
    <w:p w:rsidR="00F90654" w:rsidRPr="004D38FC" w:rsidRDefault="00F90654" w:rsidP="004D3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0654" w:rsidRPr="004D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11"/>
    <w:rsid w:val="00143A37"/>
    <w:rsid w:val="003C0472"/>
    <w:rsid w:val="004D13BF"/>
    <w:rsid w:val="004D38FC"/>
    <w:rsid w:val="00545C86"/>
    <w:rsid w:val="00645252"/>
    <w:rsid w:val="006D3D74"/>
    <w:rsid w:val="0083569A"/>
    <w:rsid w:val="00A9204E"/>
    <w:rsid w:val="00D97611"/>
    <w:rsid w:val="00DD126E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42CA"/>
  <w15:chartTrackingRefBased/>
  <w15:docId w15:val="{0344DDDC-CC34-4960-840C-8FFAAF23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D9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an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dc:description/>
  <cp:lastModifiedBy>McLean, Christopher</cp:lastModifiedBy>
  <cp:revision>2</cp:revision>
  <dcterms:created xsi:type="dcterms:W3CDTF">2019-10-23T16:52:00Z</dcterms:created>
  <dcterms:modified xsi:type="dcterms:W3CDTF">2019-10-23T16:52:00Z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