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31" w:rsidRPr="004A5931" w:rsidRDefault="004A5931" w:rsidP="004A5931">
      <w:pPr>
        <w:pStyle w:val="Heading1"/>
        <w:spacing w:before="2" w:line="480" w:lineRule="auto"/>
        <w:ind w:firstLine="2"/>
        <w:jc w:val="center"/>
        <w:rPr>
          <w:rFonts w:ascii="Times New Roman" w:hAnsi="Times New Roman" w:cs="Times New Roman"/>
          <w:b/>
          <w:color w:val="auto"/>
        </w:rPr>
      </w:pPr>
      <w:r w:rsidRPr="004A5931">
        <w:rPr>
          <w:rFonts w:ascii="Times New Roman" w:hAnsi="Times New Roman" w:cs="Times New Roman"/>
          <w:color w:val="auto"/>
        </w:rPr>
        <w:t xml:space="preserve">NCAA </w:t>
      </w:r>
      <w:r>
        <w:rPr>
          <w:rFonts w:ascii="Times New Roman" w:hAnsi="Times New Roman" w:cs="Times New Roman"/>
          <w:color w:val="auto"/>
        </w:rPr>
        <w:t>GIRLS’</w:t>
      </w:r>
      <w:r w:rsidRPr="004A5931">
        <w:rPr>
          <w:rFonts w:ascii="Times New Roman" w:hAnsi="Times New Roman" w:cs="Times New Roman"/>
          <w:color w:val="auto"/>
        </w:rPr>
        <w:t xml:space="preserve"> HOCKEY</w:t>
      </w:r>
      <w:r w:rsidRPr="004A5931">
        <w:rPr>
          <w:rFonts w:ascii="Times New Roman" w:hAnsi="Times New Roman" w:cs="Times New Roman"/>
          <w:color w:val="auto"/>
          <w:spacing w:val="-11"/>
        </w:rPr>
        <w:t xml:space="preserve"> </w:t>
      </w:r>
      <w:r w:rsidRPr="004A5931">
        <w:rPr>
          <w:rFonts w:ascii="Times New Roman" w:hAnsi="Times New Roman" w:cs="Times New Roman"/>
          <w:color w:val="auto"/>
        </w:rPr>
        <w:t>2019-2020</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90"/>
        <w:jc w:val="left"/>
        <w:rPr>
          <w:rFonts w:ascii="Times New Roman" w:hAnsi="Times New Roman" w:cs="Times New Roman"/>
          <w:color w:val="auto"/>
          <w:sz w:val="24"/>
          <w:szCs w:val="24"/>
        </w:rPr>
      </w:pPr>
      <w:bookmarkStart w:id="0" w:name="1._SEASON_OF_PLAY"/>
      <w:bookmarkEnd w:id="0"/>
      <w:r w:rsidRPr="004A5931">
        <w:rPr>
          <w:rFonts w:ascii="Times New Roman" w:hAnsi="Times New Roman" w:cs="Times New Roman"/>
          <w:color w:val="auto"/>
          <w:sz w:val="24"/>
          <w:szCs w:val="24"/>
        </w:rPr>
        <w:t>SEASON OF PLAY</w:t>
      </w:r>
    </w:p>
    <w:p w:rsidR="004A5931" w:rsidRPr="004A5931" w:rsidRDefault="004A5931" w:rsidP="004A5931">
      <w:pPr>
        <w:pStyle w:val="BodyText"/>
        <w:spacing w:before="6"/>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Pr>
          <w:rFonts w:ascii="Times New Roman" w:hAnsi="Times New Roman" w:cs="Times New Roman"/>
          <w:sz w:val="24"/>
          <w:szCs w:val="24"/>
        </w:rPr>
        <w:t>Girls’</w:t>
      </w:r>
      <w:r w:rsidRPr="004A5931">
        <w:rPr>
          <w:rFonts w:ascii="Times New Roman" w:hAnsi="Times New Roman" w:cs="Times New Roman"/>
          <w:sz w:val="24"/>
          <w:szCs w:val="24"/>
        </w:rPr>
        <w:t xml:space="preserve"> = Winter Season</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1" w:name="2._LEVELS_OF_COMPETITION"/>
      <w:bookmarkEnd w:id="1"/>
      <w:r w:rsidRPr="004A5931">
        <w:rPr>
          <w:rFonts w:ascii="Times New Roman" w:hAnsi="Times New Roman" w:cs="Times New Roman"/>
          <w:color w:val="auto"/>
          <w:sz w:val="24"/>
          <w:szCs w:val="24"/>
        </w:rPr>
        <w:t>LEVELS OF</w:t>
      </w:r>
      <w:r w:rsidRPr="004A5931">
        <w:rPr>
          <w:rFonts w:ascii="Times New Roman" w:hAnsi="Times New Roman" w:cs="Times New Roman"/>
          <w:color w:val="auto"/>
          <w:spacing w:val="-1"/>
          <w:sz w:val="24"/>
          <w:szCs w:val="24"/>
        </w:rPr>
        <w:t xml:space="preserve"> </w:t>
      </w:r>
      <w:r w:rsidRPr="004A5931">
        <w:rPr>
          <w:rFonts w:ascii="Times New Roman" w:hAnsi="Times New Roman" w:cs="Times New Roman"/>
          <w:color w:val="auto"/>
          <w:sz w:val="24"/>
          <w:szCs w:val="24"/>
        </w:rPr>
        <w:t>COMPETITION</w:t>
      </w:r>
    </w:p>
    <w:p w:rsidR="004A5931" w:rsidRPr="004A5931" w:rsidRDefault="004A5931" w:rsidP="004A5931">
      <w:pPr>
        <w:pStyle w:val="BodyText"/>
        <w:spacing w:before="2"/>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 xml:space="preserve">Senior Level (Varsity) </w:t>
      </w:r>
      <w:r>
        <w:rPr>
          <w:rFonts w:ascii="Times New Roman" w:hAnsi="Times New Roman" w:cs="Times New Roman"/>
          <w:sz w:val="24"/>
          <w:szCs w:val="24"/>
        </w:rPr>
        <w:t>Girls</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2" w:name="3._ELIGIBILITY"/>
      <w:bookmarkEnd w:id="2"/>
      <w:r w:rsidRPr="004A5931">
        <w:rPr>
          <w:rFonts w:ascii="Times New Roman" w:hAnsi="Times New Roman" w:cs="Times New Roman"/>
          <w:color w:val="auto"/>
          <w:sz w:val="24"/>
          <w:szCs w:val="24"/>
        </w:rPr>
        <w:t>ELIGIBILITY</w:t>
      </w:r>
    </w:p>
    <w:p w:rsidR="004A5931" w:rsidRPr="004A5931" w:rsidRDefault="004A5931" w:rsidP="004A5931">
      <w:pPr>
        <w:pStyle w:val="BodyText"/>
        <w:tabs>
          <w:tab w:val="left" w:pos="2381"/>
        </w:tabs>
        <w:spacing w:before="10" w:line="480" w:lineRule="atLeast"/>
        <w:ind w:left="941" w:right="3536"/>
        <w:rPr>
          <w:rFonts w:ascii="Times New Roman" w:hAnsi="Times New Roman" w:cs="Times New Roman"/>
          <w:sz w:val="24"/>
          <w:szCs w:val="24"/>
        </w:rPr>
      </w:pPr>
      <w:r w:rsidRPr="004A5931">
        <w:rPr>
          <w:rFonts w:ascii="Times New Roman" w:hAnsi="Times New Roman" w:cs="Times New Roman"/>
          <w:sz w:val="24"/>
          <w:szCs w:val="24"/>
        </w:rPr>
        <w:t xml:space="preserve">The following classifications shall apply for Senior </w:t>
      </w:r>
      <w:r>
        <w:rPr>
          <w:rFonts w:ascii="Times New Roman" w:hAnsi="Times New Roman" w:cs="Times New Roman"/>
          <w:sz w:val="24"/>
          <w:szCs w:val="24"/>
        </w:rPr>
        <w:t>GIRL</w:t>
      </w:r>
      <w:r w:rsidRPr="004A5931">
        <w:rPr>
          <w:rFonts w:ascii="Times New Roman" w:hAnsi="Times New Roman" w:cs="Times New Roman"/>
          <w:sz w:val="24"/>
          <w:szCs w:val="24"/>
        </w:rPr>
        <w:t>S’ HOCKEY: A/AA</w:t>
      </w:r>
      <w:r w:rsidRPr="004A5931">
        <w:rPr>
          <w:rFonts w:ascii="Times New Roman" w:hAnsi="Times New Roman" w:cs="Times New Roman"/>
          <w:sz w:val="24"/>
          <w:szCs w:val="24"/>
        </w:rPr>
        <w:tab/>
        <w:t>under - 951</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students</w:t>
      </w:r>
    </w:p>
    <w:p w:rsidR="004A5931" w:rsidRPr="004A5931" w:rsidRDefault="004A5931" w:rsidP="004A5931">
      <w:pPr>
        <w:pStyle w:val="BodyText"/>
        <w:tabs>
          <w:tab w:val="left" w:pos="2381"/>
        </w:tabs>
        <w:spacing w:before="6"/>
        <w:ind w:left="941"/>
        <w:rPr>
          <w:rFonts w:ascii="Times New Roman" w:hAnsi="Times New Roman" w:cs="Times New Roman"/>
          <w:sz w:val="24"/>
          <w:szCs w:val="24"/>
        </w:rPr>
      </w:pPr>
      <w:r w:rsidRPr="004A5931">
        <w:rPr>
          <w:rFonts w:ascii="Times New Roman" w:hAnsi="Times New Roman" w:cs="Times New Roman"/>
          <w:sz w:val="24"/>
          <w:szCs w:val="24"/>
        </w:rPr>
        <w:tab/>
      </w:r>
      <w:r w:rsidRPr="004A5931">
        <w:rPr>
          <w:rFonts w:ascii="Times New Roman" w:hAnsi="Times New Roman" w:cs="Times New Roman"/>
          <w:sz w:val="24"/>
          <w:szCs w:val="24"/>
        </w:rPr>
        <w:tab/>
        <w:t>AAA</w:t>
      </w:r>
      <w:r w:rsidRPr="004A5931">
        <w:rPr>
          <w:rFonts w:ascii="Times New Roman" w:hAnsi="Times New Roman" w:cs="Times New Roman"/>
          <w:sz w:val="24"/>
          <w:szCs w:val="24"/>
        </w:rPr>
        <w:tab/>
        <w:t>951 and</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over</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BodyText"/>
        <w:tabs>
          <w:tab w:val="left" w:pos="1660"/>
        </w:tabs>
        <w:ind w:left="941"/>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School classification is based on enrolment on October 31st of the PREVIOUS school</w:t>
      </w:r>
      <w:r w:rsidRPr="004A5931">
        <w:rPr>
          <w:rFonts w:ascii="Times New Roman" w:hAnsi="Times New Roman" w:cs="Times New Roman"/>
          <w:spacing w:val="-31"/>
          <w:sz w:val="24"/>
          <w:szCs w:val="24"/>
        </w:rPr>
        <w:t xml:space="preserve"> </w:t>
      </w:r>
      <w:r w:rsidRPr="004A5931">
        <w:rPr>
          <w:rFonts w:ascii="Times New Roman" w:hAnsi="Times New Roman" w:cs="Times New Roman"/>
          <w:sz w:val="24"/>
          <w:szCs w:val="24"/>
        </w:rPr>
        <w:t>year.</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BodyText"/>
        <w:tabs>
          <w:tab w:val="left" w:pos="1660"/>
        </w:tabs>
        <w:ind w:left="1661" w:right="751" w:hanging="720"/>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 xml:space="preserve">According to </w:t>
      </w:r>
      <w:r w:rsidRPr="004A5931">
        <w:rPr>
          <w:rFonts w:ascii="Times New Roman" w:hAnsi="Times New Roman" w:cs="Times New Roman"/>
          <w:spacing w:val="-3"/>
          <w:sz w:val="24"/>
          <w:szCs w:val="24"/>
        </w:rPr>
        <w:t xml:space="preserve">ARTICLE </w:t>
      </w:r>
      <w:r w:rsidRPr="004A5931">
        <w:rPr>
          <w:rFonts w:ascii="Times New Roman" w:hAnsi="Times New Roman" w:cs="Times New Roman"/>
          <w:sz w:val="24"/>
          <w:szCs w:val="24"/>
        </w:rPr>
        <w:t>XV; Section 1, a team may opt to play at a higher classification if they declare their intention by the Declaration of Play</w:t>
      </w:r>
      <w:r w:rsidRPr="004A5931">
        <w:rPr>
          <w:rFonts w:ascii="Times New Roman" w:hAnsi="Times New Roman" w:cs="Times New Roman"/>
          <w:spacing w:val="-20"/>
          <w:sz w:val="24"/>
          <w:szCs w:val="24"/>
        </w:rPr>
        <w:t xml:space="preserve"> </w:t>
      </w:r>
      <w:r w:rsidRPr="004A5931">
        <w:rPr>
          <w:rFonts w:ascii="Times New Roman" w:hAnsi="Times New Roman" w:cs="Times New Roman"/>
          <w:sz w:val="24"/>
          <w:szCs w:val="24"/>
        </w:rPr>
        <w:t>deadlines.</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ind w:left="941" w:right="331"/>
        <w:rPr>
          <w:rFonts w:ascii="Times New Roman" w:hAnsi="Times New Roman" w:cs="Times New Roman"/>
          <w:sz w:val="24"/>
          <w:szCs w:val="24"/>
        </w:rPr>
      </w:pPr>
      <w:r w:rsidRPr="004A5931">
        <w:rPr>
          <w:rFonts w:ascii="Times New Roman" w:hAnsi="Times New Roman" w:cs="Times New Roman"/>
          <w:sz w:val="24"/>
          <w:szCs w:val="24"/>
        </w:rPr>
        <w:t xml:space="preserve">The athlete’s birth certificate indicates that </w:t>
      </w:r>
      <w:r w:rsidRPr="004A5931">
        <w:rPr>
          <w:rFonts w:ascii="Times New Roman" w:hAnsi="Times New Roman" w:cs="Times New Roman"/>
          <w:b/>
          <w:sz w:val="24"/>
          <w:szCs w:val="24"/>
        </w:rPr>
        <w:t xml:space="preserve">he has not reached his 19th birthday by January 1st </w:t>
      </w:r>
      <w:r w:rsidRPr="004A5931">
        <w:rPr>
          <w:rFonts w:ascii="Times New Roman" w:hAnsi="Times New Roman" w:cs="Times New Roman"/>
          <w:sz w:val="24"/>
          <w:szCs w:val="24"/>
        </w:rPr>
        <w:t>prior to the start of the school year in which the competition is held.</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BodyText"/>
        <w:spacing w:before="1"/>
        <w:ind w:left="941" w:right="427"/>
        <w:jc w:val="both"/>
        <w:rPr>
          <w:rFonts w:ascii="Times New Roman" w:hAnsi="Times New Roman" w:cs="Times New Roman"/>
          <w:sz w:val="24"/>
          <w:szCs w:val="24"/>
        </w:rPr>
      </w:pPr>
      <w:r w:rsidRPr="004A5931">
        <w:rPr>
          <w:rFonts w:ascii="Times New Roman" w:hAnsi="Times New Roman" w:cs="Times New Roman"/>
          <w:b/>
          <w:color w:val="C00000"/>
          <w:sz w:val="24"/>
          <w:szCs w:val="24"/>
        </w:rPr>
        <w:t>Note</w:t>
      </w:r>
      <w:r w:rsidRPr="004A5931">
        <w:rPr>
          <w:rFonts w:ascii="Times New Roman" w:hAnsi="Times New Roman" w:cs="Times New Roman"/>
          <w:color w:val="C00000"/>
          <w:sz w:val="24"/>
          <w:szCs w:val="24"/>
        </w:rPr>
        <w:t xml:space="preserve">: </w:t>
      </w:r>
      <w:r w:rsidRPr="004A5931">
        <w:rPr>
          <w:rFonts w:ascii="Times New Roman" w:hAnsi="Times New Roman" w:cs="Times New Roman"/>
          <w:sz w:val="24"/>
          <w:szCs w:val="24"/>
        </w:rPr>
        <w:t xml:space="preserve">To be considered a team eligible for OFSAA Girls’ Hockey Championship play, a team must play in an Association approved league and play a minimum of a six game schedule and/or participate in a minimum of six exhibition/tournament games. </w:t>
      </w:r>
    </w:p>
    <w:p w:rsidR="004A5931" w:rsidRPr="007C690B" w:rsidRDefault="004A5931" w:rsidP="004A5931">
      <w:pPr>
        <w:pStyle w:val="BodyText"/>
        <w:spacing w:before="1"/>
        <w:ind w:left="941" w:right="427"/>
        <w:jc w:val="both"/>
        <w:rPr>
          <w:rFonts w:ascii="Times New Roman" w:hAnsi="Times New Roman" w:cs="Times New Roman"/>
          <w:sz w:val="24"/>
          <w:szCs w:val="24"/>
        </w:rPr>
      </w:pPr>
    </w:p>
    <w:p w:rsidR="007C690B" w:rsidRPr="007C690B" w:rsidRDefault="007C690B" w:rsidP="007C690B">
      <w:pPr>
        <w:pStyle w:val="BodyText"/>
        <w:numPr>
          <w:ilvl w:val="0"/>
          <w:numId w:val="31"/>
        </w:numPr>
        <w:spacing w:before="11"/>
        <w:rPr>
          <w:rFonts w:ascii="Times New Roman" w:hAnsi="Times New Roman" w:cs="Times New Roman"/>
          <w:sz w:val="24"/>
          <w:szCs w:val="24"/>
        </w:rPr>
      </w:pPr>
      <w:r w:rsidRPr="007C690B">
        <w:rPr>
          <w:rFonts w:ascii="Times New Roman" w:hAnsi="Times New Roman" w:cs="Times New Roman"/>
          <w:sz w:val="24"/>
          <w:szCs w:val="24"/>
        </w:rPr>
        <w:t>No competitor is eligible for the OFSAA Hockey Championship whose nam</w:t>
      </w:r>
      <w:bookmarkStart w:id="3" w:name="_GoBack"/>
      <w:bookmarkEnd w:id="3"/>
      <w:r w:rsidRPr="007C690B">
        <w:rPr>
          <w:rFonts w:ascii="Times New Roman" w:hAnsi="Times New Roman" w:cs="Times New Roman"/>
          <w:sz w:val="24"/>
          <w:szCs w:val="24"/>
        </w:rPr>
        <w:t xml:space="preserve">e has appeared on a game sheet for any teams of the CWHL and/or NWHL within the current school year. </w:t>
      </w:r>
    </w:p>
    <w:p w:rsidR="004A5931" w:rsidRPr="007C690B" w:rsidRDefault="007C690B" w:rsidP="007C690B">
      <w:pPr>
        <w:pStyle w:val="BodyText"/>
        <w:numPr>
          <w:ilvl w:val="0"/>
          <w:numId w:val="31"/>
        </w:numPr>
        <w:spacing w:before="11"/>
        <w:rPr>
          <w:rFonts w:ascii="Times New Roman" w:hAnsi="Times New Roman" w:cs="Times New Roman"/>
          <w:sz w:val="24"/>
          <w:szCs w:val="24"/>
        </w:rPr>
      </w:pPr>
      <w:r w:rsidRPr="007C690B">
        <w:rPr>
          <w:rFonts w:ascii="Times New Roman" w:hAnsi="Times New Roman" w:cs="Times New Roman"/>
          <w:sz w:val="24"/>
          <w:szCs w:val="24"/>
        </w:rPr>
        <w:t>Any member of the National Development under 22 team, or National Senior team is ineligible for OFSAA.</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1"/>
        <w:jc w:val="left"/>
        <w:rPr>
          <w:rFonts w:ascii="Times New Roman" w:hAnsi="Times New Roman" w:cs="Times New Roman"/>
          <w:color w:val="auto"/>
          <w:sz w:val="24"/>
          <w:szCs w:val="24"/>
        </w:rPr>
      </w:pPr>
      <w:bookmarkStart w:id="4" w:name="4._ELIGIBILITY_SHEETS"/>
      <w:bookmarkEnd w:id="4"/>
      <w:r w:rsidRPr="004A5931">
        <w:rPr>
          <w:rFonts w:ascii="Times New Roman" w:hAnsi="Times New Roman" w:cs="Times New Roman"/>
          <w:color w:val="auto"/>
          <w:sz w:val="24"/>
          <w:szCs w:val="24"/>
        </w:rPr>
        <w:t>ELIGIBILITY</w:t>
      </w:r>
      <w:r w:rsidRPr="004A5931">
        <w:rPr>
          <w:rFonts w:ascii="Times New Roman" w:hAnsi="Times New Roman" w:cs="Times New Roman"/>
          <w:color w:val="auto"/>
          <w:spacing w:val="-2"/>
          <w:sz w:val="24"/>
          <w:szCs w:val="24"/>
        </w:rPr>
        <w:t xml:space="preserve"> </w:t>
      </w:r>
      <w:r w:rsidRPr="004A5931">
        <w:rPr>
          <w:rFonts w:ascii="Times New Roman" w:hAnsi="Times New Roman" w:cs="Times New Roman"/>
          <w:color w:val="auto"/>
          <w:sz w:val="24"/>
          <w:szCs w:val="24"/>
        </w:rPr>
        <w:t>SHEETS</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ind w:left="941" w:right="660"/>
        <w:rPr>
          <w:rFonts w:ascii="Times New Roman" w:hAnsi="Times New Roman" w:cs="Times New Roman"/>
          <w:sz w:val="24"/>
          <w:szCs w:val="24"/>
        </w:rPr>
      </w:pPr>
      <w:r w:rsidRPr="004A5931">
        <w:rPr>
          <w:rFonts w:ascii="Times New Roman" w:hAnsi="Times New Roman" w:cs="Times New Roman"/>
          <w:sz w:val="24"/>
          <w:szCs w:val="24"/>
        </w:rPr>
        <w:t>A copy of a signed NCAA eligibility sheet must be received by the Convener at least 24 hours prior to a team’s first competition.</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5" w:name="5._GAME_TIME"/>
      <w:bookmarkEnd w:id="5"/>
      <w:r w:rsidRPr="004A5931">
        <w:rPr>
          <w:rFonts w:ascii="Times New Roman" w:hAnsi="Times New Roman" w:cs="Times New Roman"/>
          <w:color w:val="auto"/>
          <w:sz w:val="24"/>
          <w:szCs w:val="24"/>
        </w:rPr>
        <w:t>GAME</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TIME</w:t>
      </w:r>
    </w:p>
    <w:p w:rsidR="004A5931" w:rsidRPr="004A5931" w:rsidRDefault="004A5931" w:rsidP="004A5931">
      <w:pPr>
        <w:pStyle w:val="BodyText"/>
        <w:spacing w:before="6"/>
        <w:rPr>
          <w:rFonts w:ascii="Times New Roman" w:hAnsi="Times New Roman" w:cs="Times New Roman"/>
          <w:b/>
          <w:sz w:val="24"/>
          <w:szCs w:val="24"/>
        </w:rPr>
      </w:pPr>
    </w:p>
    <w:p w:rsidR="004A5931" w:rsidRPr="004A5931" w:rsidRDefault="004A5931" w:rsidP="004A5931">
      <w:pPr>
        <w:pStyle w:val="BodyText"/>
        <w:spacing w:before="1"/>
        <w:ind w:left="941"/>
        <w:rPr>
          <w:rFonts w:ascii="Times New Roman" w:hAnsi="Times New Roman" w:cs="Times New Roman"/>
          <w:sz w:val="24"/>
          <w:szCs w:val="24"/>
        </w:rPr>
      </w:pPr>
      <w:r w:rsidRPr="004A5931">
        <w:rPr>
          <w:rFonts w:ascii="Times New Roman" w:hAnsi="Times New Roman" w:cs="Times New Roman"/>
          <w:sz w:val="24"/>
          <w:szCs w:val="24"/>
        </w:rPr>
        <w:t>Game time is contingent to home school ice availability.</w:t>
      </w:r>
    </w:p>
    <w:p w:rsidR="004A5931" w:rsidRPr="004A5931" w:rsidRDefault="004A5931" w:rsidP="004A5931">
      <w:pPr>
        <w:pStyle w:val="Heading2"/>
        <w:tabs>
          <w:tab w:val="left" w:pos="940"/>
          <w:tab w:val="left" w:pos="941"/>
        </w:tabs>
        <w:spacing w:line="242" w:lineRule="exact"/>
        <w:rPr>
          <w:rFonts w:ascii="Times New Roman" w:hAnsi="Times New Roman" w:cs="Times New Roman"/>
          <w:color w:val="auto"/>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line="242" w:lineRule="exact"/>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HOME SCHOOL</w:t>
      </w:r>
      <w:r w:rsidRPr="004A5931">
        <w:rPr>
          <w:rFonts w:ascii="Times New Roman" w:hAnsi="Times New Roman" w:cs="Times New Roman"/>
          <w:color w:val="auto"/>
          <w:spacing w:val="-11"/>
          <w:sz w:val="24"/>
          <w:szCs w:val="24"/>
        </w:rPr>
        <w:t xml:space="preserve"> </w:t>
      </w:r>
      <w:r w:rsidRPr="004A5931">
        <w:rPr>
          <w:rFonts w:ascii="Times New Roman" w:hAnsi="Times New Roman" w:cs="Times New Roman"/>
          <w:color w:val="auto"/>
          <w:sz w:val="24"/>
          <w:szCs w:val="24"/>
        </w:rPr>
        <w:t>RESPONSIBILITIES</w:t>
      </w:r>
    </w:p>
    <w:p w:rsidR="004A5931" w:rsidRPr="004A5931" w:rsidRDefault="004A5931" w:rsidP="004A5931">
      <w:pPr>
        <w:pStyle w:val="BodyText"/>
        <w:spacing w:before="5"/>
        <w:rPr>
          <w:rFonts w:ascii="Times New Roman" w:hAnsi="Times New Roman" w:cs="Times New Roman"/>
          <w:b/>
          <w:sz w:val="24"/>
          <w:szCs w:val="24"/>
        </w:rPr>
      </w:pPr>
    </w:p>
    <w:p w:rsidR="004A5931" w:rsidRPr="004A5931" w:rsidRDefault="004A5931" w:rsidP="004A5931">
      <w:pPr>
        <w:pStyle w:val="ListParagraph"/>
        <w:numPr>
          <w:ilvl w:val="1"/>
          <w:numId w:val="26"/>
        </w:numPr>
        <w:tabs>
          <w:tab w:val="left" w:pos="1665"/>
          <w:tab w:val="left" w:pos="1666"/>
        </w:tabs>
        <w:rPr>
          <w:rFonts w:ascii="Times New Roman" w:hAnsi="Times New Roman" w:cs="Times New Roman"/>
          <w:sz w:val="24"/>
          <w:szCs w:val="24"/>
        </w:rPr>
      </w:pPr>
      <w:r w:rsidRPr="004A5931">
        <w:rPr>
          <w:rFonts w:ascii="Times New Roman" w:hAnsi="Times New Roman" w:cs="Times New Roman"/>
          <w:sz w:val="24"/>
          <w:szCs w:val="24"/>
        </w:rPr>
        <w:lastRenderedPageBreak/>
        <w:t>provide and prepare minor officials (scorekeeper and</w:t>
      </w:r>
      <w:r w:rsidRPr="004A5931">
        <w:rPr>
          <w:rFonts w:ascii="Times New Roman" w:hAnsi="Times New Roman" w:cs="Times New Roman"/>
          <w:spacing w:val="-13"/>
          <w:sz w:val="24"/>
          <w:szCs w:val="24"/>
        </w:rPr>
        <w:t xml:space="preserve"> </w:t>
      </w:r>
      <w:r w:rsidRPr="004A5931">
        <w:rPr>
          <w:rFonts w:ascii="Times New Roman" w:hAnsi="Times New Roman" w:cs="Times New Roman"/>
          <w:sz w:val="24"/>
          <w:szCs w:val="24"/>
        </w:rPr>
        <w:t>timer)</w:t>
      </w:r>
    </w:p>
    <w:p w:rsidR="004A5931" w:rsidRPr="004A5931" w:rsidRDefault="004A5931" w:rsidP="004A5931">
      <w:pPr>
        <w:pStyle w:val="ListParagraph"/>
        <w:numPr>
          <w:ilvl w:val="1"/>
          <w:numId w:val="26"/>
        </w:numPr>
        <w:tabs>
          <w:tab w:val="left" w:pos="1665"/>
          <w:tab w:val="left" w:pos="1666"/>
        </w:tabs>
        <w:rPr>
          <w:rFonts w:ascii="Times New Roman" w:hAnsi="Times New Roman" w:cs="Times New Roman"/>
          <w:sz w:val="24"/>
          <w:szCs w:val="24"/>
        </w:rPr>
      </w:pPr>
      <w:r w:rsidRPr="004A5931">
        <w:rPr>
          <w:rFonts w:ascii="Times New Roman" w:hAnsi="Times New Roman" w:cs="Times New Roman"/>
          <w:sz w:val="24"/>
          <w:szCs w:val="24"/>
        </w:rPr>
        <w:t>use “NCAA” score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sheets</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PAYMENT OF</w:t>
      </w:r>
      <w:r w:rsidRPr="004A5931">
        <w:rPr>
          <w:rFonts w:ascii="Times New Roman" w:hAnsi="Times New Roman" w:cs="Times New Roman"/>
          <w:color w:val="auto"/>
          <w:spacing w:val="-6"/>
          <w:sz w:val="24"/>
          <w:szCs w:val="24"/>
        </w:rPr>
        <w:t xml:space="preserve"> </w:t>
      </w:r>
      <w:r w:rsidRPr="004A5931">
        <w:rPr>
          <w:rFonts w:ascii="Times New Roman" w:hAnsi="Times New Roman" w:cs="Times New Roman"/>
          <w:color w:val="auto"/>
          <w:sz w:val="24"/>
          <w:szCs w:val="24"/>
        </w:rPr>
        <w:t>OFFICIALS</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ind w:left="941" w:right="255"/>
        <w:rPr>
          <w:rFonts w:ascii="Times New Roman" w:hAnsi="Times New Roman" w:cs="Times New Roman"/>
          <w:sz w:val="24"/>
          <w:szCs w:val="24"/>
        </w:rPr>
      </w:pPr>
      <w:r w:rsidRPr="004A5931">
        <w:rPr>
          <w:rFonts w:ascii="Times New Roman" w:hAnsi="Times New Roman" w:cs="Times New Roman"/>
          <w:sz w:val="24"/>
          <w:szCs w:val="24"/>
        </w:rPr>
        <w:t>The officials will be paid at games. The home team will pay for all home matches (including the playoffs). The visiting team is responsible for transportation costs to and from the competition.</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BodyText"/>
        <w:ind w:left="941" w:right="434"/>
        <w:rPr>
          <w:rFonts w:ascii="Times New Roman" w:hAnsi="Times New Roman" w:cs="Times New Roman"/>
          <w:sz w:val="24"/>
          <w:szCs w:val="24"/>
        </w:rPr>
      </w:pPr>
      <w:r w:rsidRPr="004A5931">
        <w:rPr>
          <w:rFonts w:ascii="Times New Roman" w:hAnsi="Times New Roman" w:cs="Times New Roman"/>
          <w:sz w:val="24"/>
          <w:szCs w:val="24"/>
        </w:rPr>
        <w:t>If a gate is charged at an NCAA league or playoff game, then all expenses will be paid from the gate and then the rest will be divided equally between home and visiting team.</w:t>
      </w:r>
    </w:p>
    <w:p w:rsidR="004A5931" w:rsidRPr="004A5931" w:rsidRDefault="004A5931" w:rsidP="004A5931">
      <w:pPr>
        <w:pStyle w:val="BodyText"/>
        <w:spacing w:before="10"/>
        <w:rPr>
          <w:rFonts w:ascii="Times New Roman" w:hAnsi="Times New Roman" w:cs="Times New Roman"/>
          <w:sz w:val="24"/>
          <w:szCs w:val="24"/>
        </w:rPr>
      </w:pPr>
    </w:p>
    <w:p w:rsidR="004A5931" w:rsidRPr="004A5931" w:rsidRDefault="004A5931" w:rsidP="004A5931">
      <w:pPr>
        <w:pStyle w:val="BodyText"/>
        <w:ind w:left="941" w:right="395"/>
        <w:rPr>
          <w:rFonts w:ascii="Times New Roman" w:hAnsi="Times New Roman" w:cs="Times New Roman"/>
          <w:sz w:val="24"/>
          <w:szCs w:val="24"/>
        </w:rPr>
      </w:pPr>
      <w:r w:rsidRPr="004A5931">
        <w:rPr>
          <w:rFonts w:ascii="Times New Roman" w:hAnsi="Times New Roman" w:cs="Times New Roman"/>
          <w:sz w:val="24"/>
          <w:szCs w:val="24"/>
        </w:rPr>
        <w:t>In the event a playoff game is played at a neutral site then the cost of the officials will be shared equally between participating teams.</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REPORTING</w:t>
      </w:r>
      <w:r w:rsidRPr="004A5931">
        <w:rPr>
          <w:rFonts w:ascii="Times New Roman" w:hAnsi="Times New Roman" w:cs="Times New Roman"/>
          <w:color w:val="auto"/>
          <w:spacing w:val="-2"/>
          <w:sz w:val="24"/>
          <w:szCs w:val="24"/>
        </w:rPr>
        <w:t xml:space="preserve"> </w:t>
      </w:r>
      <w:r w:rsidRPr="004A5931">
        <w:rPr>
          <w:rFonts w:ascii="Times New Roman" w:hAnsi="Times New Roman" w:cs="Times New Roman"/>
          <w:color w:val="auto"/>
          <w:sz w:val="24"/>
          <w:szCs w:val="24"/>
        </w:rPr>
        <w:t>SCORES</w:t>
      </w:r>
    </w:p>
    <w:p w:rsidR="004A5931" w:rsidRPr="004A5931" w:rsidRDefault="004A5931" w:rsidP="004A5931">
      <w:pPr>
        <w:pStyle w:val="BodyText"/>
        <w:spacing w:before="9"/>
        <w:rPr>
          <w:rFonts w:ascii="Times New Roman" w:hAnsi="Times New Roman" w:cs="Times New Roman"/>
          <w:b/>
          <w:sz w:val="24"/>
          <w:szCs w:val="24"/>
        </w:rPr>
      </w:pPr>
    </w:p>
    <w:p w:rsidR="004A5931" w:rsidRPr="004A5931" w:rsidRDefault="004A5931" w:rsidP="004A5931">
      <w:pPr>
        <w:pStyle w:val="BodyText"/>
        <w:ind w:left="820"/>
        <w:rPr>
          <w:rFonts w:ascii="Times New Roman" w:hAnsi="Times New Roman" w:cs="Times New Roman"/>
          <w:sz w:val="24"/>
          <w:szCs w:val="24"/>
        </w:rPr>
      </w:pPr>
      <w:r w:rsidRPr="004A5931">
        <w:rPr>
          <w:rFonts w:ascii="Times New Roman" w:hAnsi="Times New Roman" w:cs="Times New Roman"/>
          <w:sz w:val="24"/>
          <w:szCs w:val="24"/>
        </w:rPr>
        <w:t xml:space="preserve">The home team will report the score online at </w:t>
      </w:r>
      <w:hyperlink r:id="rId10" w:history="1">
        <w:r w:rsidRPr="004A5931">
          <w:rPr>
            <w:rStyle w:val="Hyperlink"/>
            <w:rFonts w:ascii="Times New Roman" w:hAnsi="Times New Roman" w:cs="Times New Roman"/>
            <w:color w:val="auto"/>
            <w:sz w:val="24"/>
            <w:szCs w:val="24"/>
          </w:rPr>
          <w:t>WWW.NCAA.CA</w:t>
        </w:r>
      </w:hyperlink>
      <w:r w:rsidRPr="004A5931">
        <w:rPr>
          <w:rFonts w:ascii="Times New Roman" w:hAnsi="Times New Roman" w:cs="Times New Roman"/>
          <w:sz w:val="24"/>
          <w:szCs w:val="24"/>
        </w:rPr>
        <w:t xml:space="preserve"> and submit the game sheet to the NCAA Convener within 24 hours.</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OFFICIALS</w:t>
      </w:r>
    </w:p>
    <w:p w:rsidR="004A5931" w:rsidRPr="004A5931" w:rsidRDefault="004A5931" w:rsidP="004A5931">
      <w:pPr>
        <w:pStyle w:val="BodyText"/>
        <w:spacing w:before="2"/>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All officials must be accredited.</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OFFICIAL RULE</w:t>
      </w:r>
      <w:r w:rsidRPr="004A5931">
        <w:rPr>
          <w:rFonts w:ascii="Times New Roman" w:hAnsi="Times New Roman" w:cs="Times New Roman"/>
          <w:color w:val="auto"/>
          <w:spacing w:val="-11"/>
          <w:sz w:val="24"/>
          <w:szCs w:val="24"/>
        </w:rPr>
        <w:t xml:space="preserve"> </w:t>
      </w:r>
      <w:r w:rsidRPr="004A5931">
        <w:rPr>
          <w:rFonts w:ascii="Times New Roman" w:hAnsi="Times New Roman" w:cs="Times New Roman"/>
          <w:color w:val="auto"/>
          <w:sz w:val="24"/>
          <w:szCs w:val="24"/>
        </w:rPr>
        <w:t>BOOK</w:t>
      </w:r>
    </w:p>
    <w:p w:rsidR="004A5931" w:rsidRPr="004A5931" w:rsidRDefault="004A5931" w:rsidP="004A5931">
      <w:pPr>
        <w:pStyle w:val="BodyText"/>
        <w:spacing w:before="9"/>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NCAA policies first, then the OMHA</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GAME</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FORFEITURES</w:t>
      </w:r>
    </w:p>
    <w:p w:rsidR="004A5931" w:rsidRPr="004A5931" w:rsidRDefault="004A5931" w:rsidP="004A5931">
      <w:pPr>
        <w:pStyle w:val="BodyText"/>
        <w:spacing w:before="2"/>
        <w:rPr>
          <w:rFonts w:ascii="Times New Roman" w:hAnsi="Times New Roman" w:cs="Times New Roman"/>
          <w:b/>
          <w:sz w:val="24"/>
          <w:szCs w:val="24"/>
        </w:rPr>
      </w:pPr>
    </w:p>
    <w:p w:rsidR="004A5931" w:rsidRPr="004A5931" w:rsidRDefault="004A5931" w:rsidP="004A5931">
      <w:pPr>
        <w:ind w:left="941"/>
        <w:rPr>
          <w:rFonts w:ascii="Times New Roman" w:hAnsi="Times New Roman" w:cs="Times New Roman"/>
          <w:sz w:val="24"/>
          <w:szCs w:val="24"/>
        </w:rPr>
      </w:pPr>
      <w:r w:rsidRPr="004A5931">
        <w:rPr>
          <w:rFonts w:ascii="Times New Roman" w:hAnsi="Times New Roman" w:cs="Times New Roman"/>
          <w:sz w:val="24"/>
          <w:szCs w:val="24"/>
        </w:rPr>
        <w:t>The following policies are in place for game forfeitures:</w:t>
      </w:r>
    </w:p>
    <w:p w:rsidR="004A5931" w:rsidRPr="004A5931" w:rsidRDefault="004A5931" w:rsidP="004A5931">
      <w:pPr>
        <w:pStyle w:val="ListParagraph"/>
        <w:numPr>
          <w:ilvl w:val="0"/>
          <w:numId w:val="25"/>
        </w:numPr>
        <w:tabs>
          <w:tab w:val="left" w:pos="2381"/>
          <w:tab w:val="left" w:pos="2382"/>
        </w:tabs>
        <w:spacing w:before="1"/>
        <w:ind w:right="763" w:hanging="720"/>
        <w:rPr>
          <w:rFonts w:ascii="Times New Roman" w:hAnsi="Times New Roman" w:cs="Times New Roman"/>
          <w:sz w:val="24"/>
          <w:szCs w:val="24"/>
        </w:rPr>
      </w:pPr>
      <w:r w:rsidRPr="004A5931">
        <w:rPr>
          <w:rFonts w:ascii="Times New Roman" w:hAnsi="Times New Roman" w:cs="Times New Roman"/>
          <w:sz w:val="24"/>
          <w:szCs w:val="24"/>
        </w:rPr>
        <w:t>Should</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4"/>
          <w:sz w:val="24"/>
          <w:szCs w:val="24"/>
        </w:rPr>
        <w:t xml:space="preserve"> </w:t>
      </w:r>
      <w:r w:rsidRPr="004A5931">
        <w:rPr>
          <w:rFonts w:ascii="Times New Roman" w:hAnsi="Times New Roman" w:cs="Times New Roman"/>
          <w:spacing w:val="-3"/>
          <w:sz w:val="24"/>
          <w:szCs w:val="24"/>
        </w:rPr>
        <w:t>with</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less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than</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48</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hours’</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notice,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all</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costs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associated with the game shall be charged to the forfeiting</w:t>
      </w:r>
      <w:r w:rsidRPr="004A5931">
        <w:rPr>
          <w:rFonts w:ascii="Times New Roman" w:hAnsi="Times New Roman" w:cs="Times New Roman"/>
          <w:spacing w:val="-17"/>
          <w:sz w:val="24"/>
          <w:szCs w:val="24"/>
        </w:rPr>
        <w:t xml:space="preserve"> </w:t>
      </w:r>
      <w:r w:rsidRPr="004A5931">
        <w:rPr>
          <w:rFonts w:ascii="Times New Roman" w:hAnsi="Times New Roman" w:cs="Times New Roman"/>
          <w:sz w:val="24"/>
          <w:szCs w:val="24"/>
        </w:rPr>
        <w:t>school.</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ind w:right="646" w:hanging="720"/>
        <w:rPr>
          <w:rFonts w:ascii="Times New Roman" w:hAnsi="Times New Roman" w:cs="Times New Roman"/>
          <w:sz w:val="24"/>
          <w:szCs w:val="24"/>
        </w:rPr>
      </w:pPr>
      <w:r w:rsidRPr="004A5931">
        <w:rPr>
          <w:rFonts w:ascii="Times New Roman" w:hAnsi="Times New Roman" w:cs="Times New Roman"/>
          <w:sz w:val="24"/>
          <w:szCs w:val="24"/>
        </w:rPr>
        <w:t>Should</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forfeiting</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given a</w:t>
      </w:r>
      <w:r w:rsidRPr="004A5931">
        <w:rPr>
          <w:rFonts w:ascii="Times New Roman" w:hAnsi="Times New Roman" w:cs="Times New Roman"/>
          <w:spacing w:val="-2"/>
          <w:sz w:val="24"/>
          <w:szCs w:val="24"/>
        </w:rPr>
        <w:t xml:space="preserve"> </w:t>
      </w:r>
      <w:r w:rsidRPr="004A5931">
        <w:rPr>
          <w:rFonts w:ascii="Times New Roman" w:hAnsi="Times New Roman" w:cs="Times New Roman"/>
          <w:spacing w:val="-3"/>
          <w:sz w:val="24"/>
          <w:szCs w:val="24"/>
        </w:rPr>
        <w:t>loss</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result</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of the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spacing w:before="1"/>
        <w:ind w:right="588" w:hanging="720"/>
        <w:jc w:val="both"/>
        <w:rPr>
          <w:rFonts w:ascii="Times New Roman" w:hAnsi="Times New Roman" w:cs="Times New Roman"/>
          <w:sz w:val="24"/>
          <w:szCs w:val="24"/>
        </w:rPr>
      </w:pPr>
      <w:r w:rsidRPr="004A5931">
        <w:rPr>
          <w:rFonts w:ascii="Times New Roman" w:hAnsi="Times New Roman" w:cs="Times New Roman"/>
          <w:sz w:val="24"/>
          <w:szCs w:val="24"/>
        </w:rPr>
        <w:t xml:space="preserve">Should a team forfeit two (2) games during regular </w:t>
      </w:r>
      <w:r w:rsidRPr="004A5931">
        <w:rPr>
          <w:rFonts w:ascii="Times New Roman" w:hAnsi="Times New Roman" w:cs="Times New Roman"/>
          <w:spacing w:val="-3"/>
          <w:sz w:val="24"/>
          <w:szCs w:val="24"/>
        </w:rPr>
        <w:t xml:space="preserve">season </w:t>
      </w:r>
      <w:r w:rsidRPr="004A5931">
        <w:rPr>
          <w:rFonts w:ascii="Times New Roman" w:hAnsi="Times New Roman" w:cs="Times New Roman"/>
          <w:sz w:val="24"/>
          <w:szCs w:val="24"/>
        </w:rPr>
        <w:t>play, the team shall be removed from the league and all points earned in games played against that team shall be removed from league</w:t>
      </w:r>
      <w:r w:rsidRPr="004A5931">
        <w:rPr>
          <w:rFonts w:ascii="Times New Roman" w:hAnsi="Times New Roman" w:cs="Times New Roman"/>
          <w:spacing w:val="-11"/>
          <w:sz w:val="24"/>
          <w:szCs w:val="24"/>
        </w:rPr>
        <w:t xml:space="preserve"> </w:t>
      </w:r>
      <w:r w:rsidRPr="004A5931">
        <w:rPr>
          <w:rFonts w:ascii="Times New Roman" w:hAnsi="Times New Roman" w:cs="Times New Roman"/>
          <w:sz w:val="24"/>
          <w:szCs w:val="24"/>
        </w:rPr>
        <w:t>standings.</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spacing w:before="1"/>
        <w:ind w:right="384" w:hanging="720"/>
        <w:jc w:val="both"/>
        <w:rPr>
          <w:rFonts w:ascii="Times New Roman" w:hAnsi="Times New Roman" w:cs="Times New Roman"/>
          <w:sz w:val="24"/>
          <w:szCs w:val="24"/>
        </w:rPr>
      </w:pPr>
      <w:r w:rsidRPr="004A5931">
        <w:rPr>
          <w:rFonts w:ascii="Times New Roman" w:hAnsi="Times New Roman" w:cs="Times New Roman"/>
          <w:sz w:val="24"/>
          <w:szCs w:val="24"/>
        </w:rPr>
        <w:t>A team that forfeits a game during the regular season loses all rights with regards to tie breaking procedures. (</w:t>
      </w:r>
      <w:proofErr w:type="gramStart"/>
      <w:r w:rsidRPr="004A5931">
        <w:rPr>
          <w:rFonts w:ascii="Times New Roman" w:hAnsi="Times New Roman" w:cs="Times New Roman"/>
          <w:sz w:val="24"/>
          <w:szCs w:val="24"/>
        </w:rPr>
        <w:t>i.e</w:t>
      </w:r>
      <w:proofErr w:type="gramEnd"/>
      <w:r w:rsidRPr="004A5931">
        <w:rPr>
          <w:rFonts w:ascii="Times New Roman" w:hAnsi="Times New Roman" w:cs="Times New Roman"/>
          <w:sz w:val="24"/>
          <w:szCs w:val="24"/>
        </w:rPr>
        <w:t>. if the team is tied for 3rd, the team will be relegated to 4th place).</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spacing w:before="1"/>
        <w:ind w:right="633" w:hanging="720"/>
        <w:rPr>
          <w:rFonts w:ascii="Times New Roman" w:hAnsi="Times New Roman" w:cs="Times New Roman"/>
          <w:sz w:val="24"/>
          <w:szCs w:val="24"/>
        </w:rPr>
      </w:pPr>
      <w:r w:rsidRPr="004A5931">
        <w:rPr>
          <w:rFonts w:ascii="Times New Roman" w:hAnsi="Times New Roman" w:cs="Times New Roman"/>
          <w:sz w:val="24"/>
          <w:szCs w:val="24"/>
        </w:rPr>
        <w:t>A team that forfeits a playoff game shall also forfeit the right to play any further playoff games at the current or subsequent level of playoffs (i.e. when two teams qualify for SOSSA). (April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2016)</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ListParagraph"/>
        <w:numPr>
          <w:ilvl w:val="0"/>
          <w:numId w:val="26"/>
        </w:numPr>
        <w:tabs>
          <w:tab w:val="left" w:pos="940"/>
          <w:tab w:val="left" w:pos="941"/>
        </w:tabs>
        <w:spacing w:line="242" w:lineRule="exact"/>
        <w:jc w:val="left"/>
        <w:rPr>
          <w:rFonts w:ascii="Times New Roman" w:hAnsi="Times New Roman" w:cs="Times New Roman"/>
          <w:b/>
          <w:sz w:val="24"/>
          <w:szCs w:val="24"/>
        </w:rPr>
      </w:pPr>
      <w:r w:rsidRPr="004A5931">
        <w:rPr>
          <w:rFonts w:ascii="Times New Roman" w:hAnsi="Times New Roman" w:cs="Times New Roman"/>
          <w:b/>
          <w:sz w:val="24"/>
          <w:szCs w:val="24"/>
        </w:rPr>
        <w:t>LEAG</w:t>
      </w:r>
      <w:r>
        <w:rPr>
          <w:rFonts w:ascii="Times New Roman" w:hAnsi="Times New Roman" w:cs="Times New Roman"/>
          <w:b/>
          <w:sz w:val="24"/>
          <w:szCs w:val="24"/>
        </w:rPr>
        <w:t>UE AND PLAYOFF FORMAT FOR NCAA GIRLS</w:t>
      </w:r>
      <w:r w:rsidRPr="004A5931">
        <w:rPr>
          <w:rFonts w:ascii="Times New Roman" w:hAnsi="Times New Roman" w:cs="Times New Roman"/>
          <w:b/>
          <w:sz w:val="24"/>
          <w:szCs w:val="24"/>
        </w:rPr>
        <w:t>’</w:t>
      </w:r>
      <w:r w:rsidRPr="004A5931">
        <w:rPr>
          <w:rFonts w:ascii="Times New Roman" w:hAnsi="Times New Roman" w:cs="Times New Roman"/>
          <w:b/>
          <w:spacing w:val="-12"/>
          <w:sz w:val="24"/>
          <w:szCs w:val="24"/>
        </w:rPr>
        <w:t xml:space="preserve"> </w:t>
      </w:r>
      <w:r w:rsidRPr="004A5931">
        <w:rPr>
          <w:rFonts w:ascii="Times New Roman" w:hAnsi="Times New Roman" w:cs="Times New Roman"/>
          <w:b/>
          <w:sz w:val="24"/>
          <w:szCs w:val="24"/>
        </w:rPr>
        <w:t>HOCKEY</w:t>
      </w:r>
    </w:p>
    <w:p w:rsidR="004A5931" w:rsidRPr="004A5931" w:rsidRDefault="004A5931" w:rsidP="004A5931">
      <w:pPr>
        <w:spacing w:line="259" w:lineRule="auto"/>
        <w:rPr>
          <w:rFonts w:ascii="Times New Roman" w:hAnsi="Times New Roman" w:cs="Times New Roman"/>
          <w:sz w:val="24"/>
          <w:szCs w:val="24"/>
        </w:rPr>
      </w:pPr>
    </w:p>
    <w:p w:rsidR="004A5931" w:rsidRPr="004A5931" w:rsidRDefault="006755AB" w:rsidP="004A5931">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EndPr/>
        <w:sdtContent>
          <w:r w:rsidR="004A5931" w:rsidRPr="004A5931">
            <w:rPr>
              <w:rFonts w:ascii="Times New Roman" w:eastAsia="Times New Roman" w:hAnsi="Times New Roman" w:cs="Times New Roman"/>
              <w:sz w:val="24"/>
              <w:szCs w:val="24"/>
            </w:rPr>
            <w:t>The NCAA will have leag</w:t>
          </w:r>
          <w:r w:rsidR="004A5931">
            <w:rPr>
              <w:rFonts w:ascii="Times New Roman" w:eastAsia="Times New Roman" w:hAnsi="Times New Roman" w:cs="Times New Roman"/>
              <w:sz w:val="24"/>
              <w:szCs w:val="24"/>
            </w:rPr>
            <w:t>ue and playoff structure for girl</w:t>
          </w:r>
          <w:r w:rsidR="004A5931" w:rsidRPr="004A5931">
            <w:rPr>
              <w:rFonts w:ascii="Times New Roman" w:eastAsia="Times New Roman" w:hAnsi="Times New Roman" w:cs="Times New Roman"/>
              <w:sz w:val="24"/>
              <w:szCs w:val="24"/>
            </w:rPr>
            <w:t>s’ hockey.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EndPr/>
      <w:sdtContent>
        <w:p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EndPr/>
      <w:sdtContent>
        <w:p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EndPr/>
      <w:sdtContent>
        <w:p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10713511"/>
        <w:showingPlcHdr/>
      </w:sdtPr>
      <w:sdtEndPr/>
      <w:sdtContent>
        <w:p w:rsidR="004A5931" w:rsidRPr="004A5931" w:rsidRDefault="004A5931" w:rsidP="004A5931">
          <w:pPr>
            <w:spacing w:line="248" w:lineRule="auto"/>
            <w:ind w:right="18"/>
            <w:rPr>
              <w:rFonts w:ascii="Times New Roman" w:eastAsia="Times New Roman" w:hAnsi="Times New Roman" w:cs="Times New Roman"/>
              <w:sz w:val="24"/>
              <w:szCs w:val="24"/>
            </w:rPr>
          </w:pPr>
          <w:r w:rsidRPr="004A5931">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8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7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6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5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4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3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2 Team Leagues</w:t>
          </w:r>
          <w:r w:rsidRPr="004A5931">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End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1 Team League</w:t>
          </w:r>
          <w:r w:rsidRPr="004A5931">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EndPr/>
      <w:sdtContent>
        <w:p w:rsidR="004A5931" w:rsidRPr="004A5931" w:rsidRDefault="006755AB" w:rsidP="004A5931">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EndPr/>
      <w:sdtContent>
        <w:p w:rsidR="004A5931" w:rsidRPr="004A5931" w:rsidRDefault="004A5931" w:rsidP="004A5931">
          <w:pPr>
            <w:pStyle w:val="BodyText"/>
            <w:spacing w:before="6"/>
            <w:rPr>
              <w:rFonts w:ascii="Times New Roman" w:hAnsi="Times New Roman" w:cs="Times New Roman"/>
              <w:sz w:val="24"/>
              <w:szCs w:val="24"/>
            </w:rPr>
          </w:pPr>
          <w:r w:rsidRPr="004A5931">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rsidR="004A5931" w:rsidRPr="004A5931" w:rsidRDefault="004A5931" w:rsidP="004A5931">
      <w:pPr>
        <w:pStyle w:val="BodyText"/>
        <w:spacing w:line="235" w:lineRule="auto"/>
        <w:rPr>
          <w:rFonts w:ascii="Times New Roman" w:hAnsi="Times New Roman" w:cs="Times New Roman"/>
          <w:sz w:val="24"/>
          <w:szCs w:val="24"/>
        </w:rPr>
      </w:pPr>
      <w:r w:rsidRPr="004A5931">
        <w:rPr>
          <w:rFonts w:ascii="Times New Roman" w:hAnsi="Times New Roman" w:cs="Times New Roman"/>
          <w:sz w:val="24"/>
          <w:szCs w:val="24"/>
        </w:rPr>
        <w:t>During hockey playoffs, the home team should book two hours of ice time in order to try and prevent the implementation of arena curfew procedures. (March 2015)</w:t>
      </w:r>
    </w:p>
    <w:p w:rsidR="004A5931" w:rsidRPr="004A5931" w:rsidRDefault="004A5931" w:rsidP="004A5931">
      <w:pPr>
        <w:pStyle w:val="BodyText"/>
        <w:spacing w:before="3"/>
        <w:rPr>
          <w:rFonts w:ascii="Times New Roman" w:hAnsi="Times New Roman" w:cs="Times New Roman"/>
          <w:sz w:val="24"/>
          <w:szCs w:val="24"/>
        </w:rPr>
      </w:pPr>
    </w:p>
    <w:p w:rsidR="004A5931" w:rsidRPr="004A5931" w:rsidRDefault="004A5931" w:rsidP="004A5931">
      <w:pPr>
        <w:pStyle w:val="BodyText"/>
        <w:rPr>
          <w:rFonts w:ascii="Times New Roman" w:hAnsi="Times New Roman" w:cs="Times New Roman"/>
          <w:b/>
          <w:sz w:val="24"/>
          <w:szCs w:val="24"/>
        </w:rPr>
      </w:pPr>
      <w:r w:rsidRPr="004A5931">
        <w:rPr>
          <w:rFonts w:ascii="Times New Roman" w:hAnsi="Times New Roman" w:cs="Times New Roman"/>
          <w:b/>
          <w:sz w:val="24"/>
          <w:szCs w:val="24"/>
        </w:rPr>
        <w:t>Breaking a playoff tie because of an Arena Curfew:</w:t>
      </w:r>
    </w:p>
    <w:p w:rsidR="004A5931" w:rsidRPr="004A5931" w:rsidRDefault="004A5931" w:rsidP="004A5931">
      <w:pPr>
        <w:pStyle w:val="BodyText"/>
        <w:numPr>
          <w:ilvl w:val="0"/>
          <w:numId w:val="30"/>
        </w:numPr>
        <w:spacing w:before="9"/>
        <w:rPr>
          <w:rFonts w:ascii="Times New Roman" w:hAnsi="Times New Roman" w:cs="Times New Roman"/>
          <w:sz w:val="24"/>
          <w:szCs w:val="24"/>
        </w:rPr>
      </w:pPr>
      <w:r w:rsidRPr="004A5931">
        <w:rPr>
          <w:rFonts w:ascii="Times New Roman" w:hAnsi="Times New Roman" w:cs="Times New Roman"/>
          <w:b/>
          <w:sz w:val="24"/>
          <w:szCs w:val="24"/>
        </w:rPr>
        <w:t>TIED PLAYOFF GAME</w:t>
      </w:r>
      <w:r w:rsidRPr="004A5931">
        <w:rPr>
          <w:rFonts w:ascii="Times New Roman" w:hAnsi="Times New Roman" w:cs="Times New Roman"/>
          <w:sz w:val="24"/>
          <w:szCs w:val="24"/>
        </w:rPr>
        <w:t xml:space="preserve">: If a playoff game is tied at point 10 minutes before the arena curfew time, then the game will be stopped: there will be a 5 minute sudden death overtime (straight time) period played. If a tie still exists then a sudden death shoot out will occur. </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b/>
          <w:sz w:val="24"/>
          <w:szCs w:val="24"/>
        </w:rPr>
        <w:t>(2) NOT TIED AT 10 MINUTES</w:t>
      </w:r>
      <w:r w:rsidRPr="004A5931">
        <w:rPr>
          <w:rFonts w:ascii="Times New Roman" w:hAnsi="Times New Roman" w:cs="Times New Roman"/>
          <w:sz w:val="24"/>
          <w:szCs w:val="24"/>
        </w:rPr>
        <w:t xml:space="preserve"> </w:t>
      </w:r>
      <w:r w:rsidRPr="004A5931">
        <w:rPr>
          <w:rFonts w:ascii="Times New Roman" w:hAnsi="Times New Roman" w:cs="Times New Roman"/>
          <w:b/>
          <w:sz w:val="24"/>
          <w:szCs w:val="24"/>
        </w:rPr>
        <w:t>before curfew BUT BECOMES TIED at curfew</w:t>
      </w:r>
      <w:r w:rsidRPr="004A5931">
        <w:rPr>
          <w:rFonts w:ascii="Times New Roman" w:hAnsi="Times New Roman" w:cs="Times New Roman"/>
          <w:sz w:val="24"/>
          <w:szCs w:val="24"/>
        </w:rPr>
        <w:t>: If a playoff game is NOT tied at a point 10 minutes before the arena curfew time, then the game continues. If the game is tied AT curfew then the winner will be the team ahead at a point 10 minutes before curfew.</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b/>
          <w:sz w:val="24"/>
          <w:szCs w:val="24"/>
        </w:rPr>
      </w:pP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b/>
          <w:sz w:val="24"/>
          <w:szCs w:val="24"/>
        </w:rPr>
        <w:t>(3) Breaking a tied playoff game at the end of regulation time</w:t>
      </w:r>
      <w:r w:rsidRPr="004A5931">
        <w:rPr>
          <w:rFonts w:ascii="Times New Roman" w:hAnsi="Times New Roman" w:cs="Times New Roman"/>
          <w:sz w:val="24"/>
          <w:szCs w:val="24"/>
        </w:rPr>
        <w:t>: (</w:t>
      </w:r>
      <w:proofErr w:type="spellStart"/>
      <w:r w:rsidRPr="004A5931">
        <w:rPr>
          <w:rFonts w:ascii="Times New Roman" w:hAnsi="Times New Roman" w:cs="Times New Roman"/>
          <w:sz w:val="24"/>
          <w:szCs w:val="24"/>
        </w:rPr>
        <w:t>ie</w:t>
      </w:r>
      <w:proofErr w:type="spellEnd"/>
      <w:r w:rsidRPr="004A5931">
        <w:rPr>
          <w:rFonts w:ascii="Times New Roman" w:hAnsi="Times New Roman" w:cs="Times New Roman"/>
          <w:sz w:val="24"/>
          <w:szCs w:val="24"/>
        </w:rPr>
        <w:t xml:space="preserve"> overtime)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1. All overtime is sudden death (</w:t>
      </w:r>
      <w:proofErr w:type="spellStart"/>
      <w:r w:rsidRPr="004A5931">
        <w:rPr>
          <w:rFonts w:ascii="Times New Roman" w:hAnsi="Times New Roman" w:cs="Times New Roman"/>
          <w:sz w:val="24"/>
          <w:szCs w:val="24"/>
        </w:rPr>
        <w:t>ie</w:t>
      </w:r>
      <w:proofErr w:type="spellEnd"/>
      <w:r w:rsidRPr="004A5931">
        <w:rPr>
          <w:rFonts w:ascii="Times New Roman" w:hAnsi="Times New Roman" w:cs="Times New Roman"/>
          <w:sz w:val="24"/>
          <w:szCs w:val="24"/>
        </w:rPr>
        <w:t xml:space="preserve"> the first goal scored wins the game).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lastRenderedPageBreak/>
        <w:t xml:space="preserve">2. All overtime periods are stop time.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3. If game is tied after regulation time, then the teams will play one five (5) minute period of 5 on 5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4. If the game remains tied after the first five (5) minute overtime period, then the teams will play one five (5) minute period of 4 on 4.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5. If the game remains tied after the second five (5) minute overtime period, then the teams will play one five (5) minute overtime period of 3 on 3.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6. Teams will continue to play five (5) minute periods of 3 on 3 hockey until a winner is determined.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7. If at any time an overtime game is within 10 minutes of arena curfew, the game will be stopped and a 3 penalty shot system will be implemented. (</w:t>
      </w:r>
      <w:proofErr w:type="spellStart"/>
      <w:r w:rsidRPr="004A5931">
        <w:rPr>
          <w:rFonts w:ascii="Times New Roman" w:hAnsi="Times New Roman" w:cs="Times New Roman"/>
          <w:sz w:val="24"/>
          <w:szCs w:val="24"/>
        </w:rPr>
        <w:t>i</w:t>
      </w:r>
      <w:proofErr w:type="spellEnd"/>
      <w:r w:rsidRPr="004A5931">
        <w:rPr>
          <w:rFonts w:ascii="Times New Roman" w:hAnsi="Times New Roman" w:cs="Times New Roman"/>
          <w:sz w:val="24"/>
          <w:szCs w:val="24"/>
        </w:rPr>
        <w:t>) Total goals of a 3 player pool from each team. (ii) If still tied, the remaining players will take alternating shots until a winner is determined.</w:t>
      </w:r>
    </w:p>
    <w:p w:rsidR="004A5931" w:rsidRPr="004A5931" w:rsidRDefault="004A5931" w:rsidP="004A5931">
      <w:pPr>
        <w:pStyle w:val="BodyText"/>
        <w:spacing w:before="7"/>
        <w:rPr>
          <w:rFonts w:ascii="Times New Roman" w:hAnsi="Times New Roman" w:cs="Times New Roman"/>
          <w:sz w:val="24"/>
          <w:szCs w:val="24"/>
        </w:rPr>
      </w:pPr>
    </w:p>
    <w:p w:rsidR="004A5931" w:rsidRPr="004A5931" w:rsidRDefault="004A5931" w:rsidP="004A5931">
      <w:pPr>
        <w:pStyle w:val="BodyText"/>
        <w:tabs>
          <w:tab w:val="left" w:pos="1660"/>
        </w:tabs>
        <w:spacing w:line="235" w:lineRule="auto"/>
        <w:ind w:left="1661" w:right="2182" w:hanging="720"/>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Both 1)</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and</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2)</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only</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in effect</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if</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curfew</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comes before</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end</w:t>
      </w:r>
      <w:r w:rsidRPr="004A5931">
        <w:rPr>
          <w:rFonts w:ascii="Times New Roman" w:hAnsi="Times New Roman" w:cs="Times New Roman"/>
          <w:spacing w:val="-22"/>
          <w:sz w:val="24"/>
          <w:szCs w:val="24"/>
        </w:rPr>
        <w:t xml:space="preserve"> </w:t>
      </w:r>
      <w:r w:rsidRPr="004A5931">
        <w:rPr>
          <w:rFonts w:ascii="Times New Roman" w:hAnsi="Times New Roman" w:cs="Times New Roman"/>
          <w:spacing w:val="-3"/>
          <w:sz w:val="24"/>
          <w:szCs w:val="24"/>
        </w:rPr>
        <w:t xml:space="preserve">of </w:t>
      </w:r>
      <w:r w:rsidRPr="004A5931">
        <w:rPr>
          <w:rFonts w:ascii="Times New Roman" w:hAnsi="Times New Roman" w:cs="Times New Roman"/>
          <w:sz w:val="24"/>
          <w:szCs w:val="24"/>
        </w:rPr>
        <w:t>regulation game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time.</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TIMING OF</w:t>
      </w:r>
      <w:r w:rsidRPr="004A5931">
        <w:rPr>
          <w:rFonts w:ascii="Times New Roman" w:hAnsi="Times New Roman" w:cs="Times New Roman"/>
          <w:color w:val="auto"/>
          <w:spacing w:val="-5"/>
          <w:sz w:val="24"/>
          <w:szCs w:val="24"/>
        </w:rPr>
        <w:t xml:space="preserve"> </w:t>
      </w:r>
      <w:r w:rsidRPr="004A5931">
        <w:rPr>
          <w:rFonts w:ascii="Times New Roman" w:hAnsi="Times New Roman" w:cs="Times New Roman"/>
          <w:color w:val="auto"/>
          <w:sz w:val="24"/>
          <w:szCs w:val="24"/>
        </w:rPr>
        <w:t>GAMES</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ListParagraph"/>
        <w:numPr>
          <w:ilvl w:val="1"/>
          <w:numId w:val="26"/>
        </w:numPr>
        <w:tabs>
          <w:tab w:val="left" w:pos="1665"/>
          <w:tab w:val="left" w:pos="1666"/>
        </w:tabs>
        <w:ind w:right="377"/>
        <w:rPr>
          <w:rFonts w:ascii="Times New Roman" w:hAnsi="Times New Roman" w:cs="Times New Roman"/>
          <w:sz w:val="24"/>
          <w:szCs w:val="24"/>
        </w:rPr>
      </w:pPr>
      <w:r w:rsidRPr="004A5931">
        <w:rPr>
          <w:rFonts w:ascii="Times New Roman" w:hAnsi="Times New Roman" w:cs="Times New Roman"/>
          <w:sz w:val="24"/>
          <w:szCs w:val="24"/>
        </w:rPr>
        <w:t xml:space="preserve">Games </w:t>
      </w:r>
      <w:r w:rsidRPr="004A5931">
        <w:rPr>
          <w:rFonts w:ascii="Times New Roman" w:hAnsi="Times New Roman" w:cs="Times New Roman"/>
          <w:spacing w:val="-3"/>
          <w:sz w:val="24"/>
          <w:szCs w:val="24"/>
        </w:rPr>
        <w:t xml:space="preserve">will </w:t>
      </w:r>
      <w:r w:rsidRPr="004A5931">
        <w:rPr>
          <w:rFonts w:ascii="Times New Roman" w:hAnsi="Times New Roman" w:cs="Times New Roman"/>
          <w:sz w:val="24"/>
          <w:szCs w:val="24"/>
        </w:rPr>
        <w:t>have 3, 1</w:t>
      </w:r>
      <w:r>
        <w:rPr>
          <w:rFonts w:ascii="Times New Roman" w:hAnsi="Times New Roman" w:cs="Times New Roman"/>
          <w:sz w:val="24"/>
          <w:szCs w:val="24"/>
        </w:rPr>
        <w:t>2</w:t>
      </w:r>
      <w:r w:rsidRPr="004A5931">
        <w:rPr>
          <w:rFonts w:ascii="Times New Roman" w:hAnsi="Times New Roman" w:cs="Times New Roman"/>
          <w:sz w:val="24"/>
          <w:szCs w:val="24"/>
        </w:rPr>
        <w:t xml:space="preserve"> minute periods (stop time) OR until curfew, whichever comes first. </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ListParagraph"/>
        <w:numPr>
          <w:ilvl w:val="1"/>
          <w:numId w:val="26"/>
        </w:numPr>
        <w:tabs>
          <w:tab w:val="left" w:pos="1665"/>
          <w:tab w:val="left" w:pos="1666"/>
        </w:tabs>
        <w:spacing w:before="1"/>
        <w:ind w:right="296"/>
        <w:rPr>
          <w:rFonts w:ascii="Times New Roman" w:hAnsi="Times New Roman" w:cs="Times New Roman"/>
          <w:sz w:val="24"/>
          <w:szCs w:val="24"/>
        </w:rPr>
      </w:pPr>
      <w:r w:rsidRPr="004A5931">
        <w:rPr>
          <w:rFonts w:ascii="Times New Roman" w:hAnsi="Times New Roman" w:cs="Times New Roman"/>
          <w:sz w:val="24"/>
          <w:szCs w:val="24"/>
        </w:rPr>
        <w:t xml:space="preserve">In the last ten </w:t>
      </w:r>
      <w:r w:rsidRPr="004A5931">
        <w:rPr>
          <w:rFonts w:ascii="Times New Roman" w:hAnsi="Times New Roman" w:cs="Times New Roman"/>
          <w:spacing w:val="-3"/>
          <w:sz w:val="24"/>
          <w:szCs w:val="24"/>
        </w:rPr>
        <w:t xml:space="preserve">(10) </w:t>
      </w:r>
      <w:r w:rsidRPr="004A5931">
        <w:rPr>
          <w:rFonts w:ascii="Times New Roman" w:hAnsi="Times New Roman" w:cs="Times New Roman"/>
          <w:sz w:val="24"/>
          <w:szCs w:val="24"/>
        </w:rPr>
        <w:t xml:space="preserve">minutes of the game with a “5" </w:t>
      </w:r>
      <w:r w:rsidRPr="004A5931">
        <w:rPr>
          <w:rFonts w:ascii="Times New Roman" w:hAnsi="Times New Roman" w:cs="Times New Roman"/>
          <w:spacing w:val="-3"/>
          <w:sz w:val="24"/>
          <w:szCs w:val="24"/>
        </w:rPr>
        <w:t xml:space="preserve">or </w:t>
      </w:r>
      <w:r w:rsidRPr="004A5931">
        <w:rPr>
          <w:rFonts w:ascii="Times New Roman" w:hAnsi="Times New Roman" w:cs="Times New Roman"/>
          <w:sz w:val="24"/>
          <w:szCs w:val="24"/>
        </w:rPr>
        <w:t xml:space="preserve">more goal spread, </w:t>
      </w:r>
      <w:r w:rsidRPr="004A5931">
        <w:rPr>
          <w:rFonts w:ascii="Times New Roman" w:hAnsi="Times New Roman" w:cs="Times New Roman"/>
          <w:spacing w:val="-3"/>
          <w:sz w:val="24"/>
          <w:szCs w:val="24"/>
        </w:rPr>
        <w:t xml:space="preserve">the </w:t>
      </w:r>
      <w:r w:rsidRPr="004A5931">
        <w:rPr>
          <w:rFonts w:ascii="Times New Roman" w:hAnsi="Times New Roman" w:cs="Times New Roman"/>
          <w:sz w:val="24"/>
          <w:szCs w:val="24"/>
        </w:rPr>
        <w:t>clock shall run; and with</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three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(3)</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minutes</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remaining</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in</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with</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“3"</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or</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more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goal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spread,</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clock</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shall</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run.</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ListParagraph"/>
        <w:numPr>
          <w:ilvl w:val="1"/>
          <w:numId w:val="26"/>
        </w:numPr>
        <w:tabs>
          <w:tab w:val="left" w:pos="1665"/>
          <w:tab w:val="left" w:pos="1666"/>
        </w:tabs>
        <w:spacing w:before="1"/>
        <w:rPr>
          <w:rFonts w:ascii="Times New Roman" w:hAnsi="Times New Roman" w:cs="Times New Roman"/>
          <w:sz w:val="24"/>
          <w:szCs w:val="24"/>
        </w:rPr>
      </w:pPr>
      <w:r w:rsidRPr="004A5931">
        <w:rPr>
          <w:rFonts w:ascii="Times New Roman" w:hAnsi="Times New Roman" w:cs="Times New Roman"/>
          <w:sz w:val="24"/>
          <w:szCs w:val="24"/>
        </w:rPr>
        <w:t>The referee has the option to stop a game at any</w:t>
      </w:r>
      <w:r w:rsidRPr="004A5931">
        <w:rPr>
          <w:rFonts w:ascii="Times New Roman" w:hAnsi="Times New Roman" w:cs="Times New Roman"/>
          <w:spacing w:val="-16"/>
          <w:sz w:val="24"/>
          <w:szCs w:val="24"/>
        </w:rPr>
        <w:t xml:space="preserve"> </w:t>
      </w:r>
      <w:r w:rsidRPr="004A5931">
        <w:rPr>
          <w:rFonts w:ascii="Times New Roman" w:hAnsi="Times New Roman" w:cs="Times New Roman"/>
          <w:sz w:val="24"/>
          <w:szCs w:val="24"/>
        </w:rPr>
        <w:t>time.</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ind w:hanging="63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SUSPENSIONS</w:t>
      </w:r>
    </w:p>
    <w:p w:rsidR="004A5931" w:rsidRPr="004A5931" w:rsidRDefault="004A5931" w:rsidP="004A5931">
      <w:pPr>
        <w:pStyle w:val="BodyText"/>
        <w:spacing w:before="2"/>
        <w:rPr>
          <w:rFonts w:ascii="Times New Roman" w:hAnsi="Times New Roman" w:cs="Times New Roman"/>
          <w:sz w:val="24"/>
          <w:szCs w:val="24"/>
        </w:rPr>
      </w:pPr>
      <w:r w:rsidRPr="004A5931">
        <w:rPr>
          <w:rFonts w:ascii="Times New Roman" w:hAnsi="Times New Roman" w:cs="Times New Roman"/>
          <w:sz w:val="24"/>
          <w:szCs w:val="24"/>
        </w:rPr>
        <w:t>The Niagara Catholic Athletic Association (NCAA) supports a philosophy of athletic competition that is guided by the highest standards of good sportsmanship and fair play.</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Any incidents that occur during NCAA league and playoff competition will be forwarded directly to the NCAA </w:t>
      </w:r>
      <w:proofErr w:type="spellStart"/>
      <w:r w:rsidRPr="004A5931">
        <w:rPr>
          <w:rFonts w:ascii="Times New Roman" w:hAnsi="Times New Roman" w:cs="Times New Roman"/>
          <w:sz w:val="24"/>
          <w:szCs w:val="24"/>
        </w:rPr>
        <w:t>Convenor</w:t>
      </w:r>
      <w:proofErr w:type="spellEnd"/>
      <w:r w:rsidRPr="004A5931">
        <w:rPr>
          <w:rFonts w:ascii="Times New Roman" w:hAnsi="Times New Roman" w:cs="Times New Roman"/>
          <w:sz w:val="24"/>
          <w:szCs w:val="24"/>
        </w:rPr>
        <w:t xml:space="preserve">. The game sheet and/or the referee’s report will be forwarded to the home school Principal and the on-site convener if applicable. </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The ejected student-athlete or coach will be suspended for the next game/competition and may receive additional sanctions/consequences as determined by the school Principal. </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A Principal may request an exception to this suspension when the next game/competition occurs for another sport season and the suspension may hinder further participation for a student athlete/coach.</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Any student-athlete or coach ejected a second time in the same season shall not be able to participate until the case is reviewed and ruled on by the Sanctions and Protest Committee. The onus of the appeal is on the school Principal. </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The onus to request a review/hearing by the Sanctions and Protest Committee is on the school Principal. The school Principal has 48 hours to provide a request for such a review/hearing to the NCAA </w:t>
      </w:r>
      <w:proofErr w:type="spellStart"/>
      <w:r w:rsidRPr="004A5931">
        <w:rPr>
          <w:rFonts w:ascii="Times New Roman" w:hAnsi="Times New Roman" w:cs="Times New Roman"/>
          <w:sz w:val="24"/>
          <w:szCs w:val="24"/>
        </w:rPr>
        <w:t>Convenor</w:t>
      </w:r>
      <w:proofErr w:type="spellEnd"/>
      <w:r w:rsidRPr="004A5931">
        <w:rPr>
          <w:rFonts w:ascii="Times New Roman" w:hAnsi="Times New Roman" w:cs="Times New Roman"/>
          <w:sz w:val="24"/>
          <w:szCs w:val="24"/>
        </w:rPr>
        <w:t>.</w:t>
      </w:r>
    </w:p>
    <w:p w:rsidR="004A5931" w:rsidRPr="004A5931" w:rsidRDefault="004A5931" w:rsidP="004A5931">
      <w:pPr>
        <w:pStyle w:val="BodyText"/>
        <w:spacing w:before="2"/>
        <w:ind w:left="720"/>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61"/>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TIE BREAKING</w:t>
      </w:r>
      <w:r w:rsidRPr="004A5931">
        <w:rPr>
          <w:rFonts w:ascii="Times New Roman" w:hAnsi="Times New Roman" w:cs="Times New Roman"/>
          <w:color w:val="auto"/>
          <w:spacing w:val="-6"/>
          <w:sz w:val="24"/>
          <w:szCs w:val="24"/>
        </w:rPr>
        <w:t xml:space="preserve"> </w:t>
      </w:r>
      <w:r w:rsidRPr="004A5931">
        <w:rPr>
          <w:rFonts w:ascii="Times New Roman" w:hAnsi="Times New Roman" w:cs="Times New Roman"/>
          <w:color w:val="auto"/>
          <w:sz w:val="24"/>
          <w:szCs w:val="24"/>
        </w:rPr>
        <w:t>PROCEDURES</w:t>
      </w:r>
    </w:p>
    <w:p w:rsidR="004A5931" w:rsidRPr="004A5931" w:rsidRDefault="004A5931" w:rsidP="004A5931">
      <w:pPr>
        <w:pStyle w:val="BodyText"/>
        <w:spacing w:before="8"/>
        <w:rPr>
          <w:rFonts w:ascii="Times New Roman" w:hAnsi="Times New Roman" w:cs="Times New Roman"/>
          <w:b/>
          <w:sz w:val="24"/>
          <w:szCs w:val="24"/>
        </w:rPr>
      </w:pPr>
    </w:p>
    <w:p w:rsidR="004A5931" w:rsidRPr="004A5931" w:rsidRDefault="004A5931" w:rsidP="004A5931">
      <w:pPr>
        <w:pStyle w:val="BodyText"/>
        <w:ind w:left="941" w:right="550"/>
        <w:rPr>
          <w:rFonts w:ascii="Times New Roman" w:hAnsi="Times New Roman" w:cs="Times New Roman"/>
          <w:sz w:val="24"/>
          <w:szCs w:val="24"/>
        </w:rPr>
      </w:pPr>
      <w:r w:rsidRPr="004A5931">
        <w:rPr>
          <w:rFonts w:ascii="Times New Roman" w:hAnsi="Times New Roman" w:cs="Times New Roman"/>
          <w:sz w:val="24"/>
          <w:szCs w:val="24"/>
        </w:rPr>
        <w:t>These procedures shall be used when determining a play-off position when a league schedule leads to play-offs:</w:t>
      </w:r>
    </w:p>
    <w:p w:rsidR="004A5931" w:rsidRPr="004A5931" w:rsidRDefault="004A5931" w:rsidP="004A5931">
      <w:pPr>
        <w:pStyle w:val="BodyText"/>
        <w:spacing w:before="3"/>
        <w:rPr>
          <w:rFonts w:ascii="Times New Roman" w:hAnsi="Times New Roman" w:cs="Times New Roman"/>
          <w:sz w:val="24"/>
          <w:szCs w:val="24"/>
        </w:rPr>
      </w:pPr>
    </w:p>
    <w:p w:rsidR="004A5931" w:rsidRPr="004A5931" w:rsidRDefault="004A5931" w:rsidP="004A5931">
      <w:pPr>
        <w:pStyle w:val="ListParagraph"/>
        <w:numPr>
          <w:ilvl w:val="0"/>
          <w:numId w:val="24"/>
        </w:numPr>
        <w:tabs>
          <w:tab w:val="left" w:pos="1660"/>
          <w:tab w:val="left" w:pos="1661"/>
        </w:tabs>
        <w:rPr>
          <w:rFonts w:ascii="Times New Roman" w:hAnsi="Times New Roman" w:cs="Times New Roman"/>
          <w:sz w:val="24"/>
          <w:szCs w:val="24"/>
        </w:rPr>
      </w:pPr>
      <w:r w:rsidRPr="004A5931">
        <w:rPr>
          <w:rFonts w:ascii="Times New Roman" w:hAnsi="Times New Roman" w:cs="Times New Roman"/>
          <w:sz w:val="24"/>
          <w:szCs w:val="24"/>
        </w:rPr>
        <w:lastRenderedPageBreak/>
        <w:t>Record between tied teams;</w:t>
      </w:r>
    </w:p>
    <w:p w:rsidR="004A5931" w:rsidRPr="004A5931" w:rsidRDefault="004A5931" w:rsidP="004A5931">
      <w:pPr>
        <w:pStyle w:val="ListParagraph"/>
        <w:numPr>
          <w:ilvl w:val="0"/>
          <w:numId w:val="24"/>
        </w:numPr>
        <w:tabs>
          <w:tab w:val="left" w:pos="1660"/>
          <w:tab w:val="left" w:pos="1661"/>
        </w:tabs>
        <w:spacing w:before="5"/>
        <w:rPr>
          <w:rFonts w:ascii="Times New Roman" w:hAnsi="Times New Roman" w:cs="Times New Roman"/>
          <w:sz w:val="24"/>
          <w:szCs w:val="24"/>
        </w:rPr>
      </w:pPr>
      <w:r w:rsidRPr="004A5931">
        <w:rPr>
          <w:rFonts w:ascii="Times New Roman" w:hAnsi="Times New Roman" w:cs="Times New Roman"/>
          <w:sz w:val="24"/>
          <w:szCs w:val="24"/>
        </w:rPr>
        <w:t>Record against teams higher in the standings (1 above, then 2 above,</w:t>
      </w:r>
      <w:r w:rsidRPr="004A5931">
        <w:rPr>
          <w:rFonts w:ascii="Times New Roman" w:hAnsi="Times New Roman" w:cs="Times New Roman"/>
          <w:spacing w:val="-27"/>
          <w:sz w:val="24"/>
          <w:szCs w:val="24"/>
        </w:rPr>
        <w:t xml:space="preserve"> </w:t>
      </w:r>
      <w:r w:rsidRPr="004A5931">
        <w:rPr>
          <w:rFonts w:ascii="Times New Roman" w:hAnsi="Times New Roman" w:cs="Times New Roman"/>
          <w:sz w:val="24"/>
          <w:szCs w:val="24"/>
        </w:rPr>
        <w:t>etc.);</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Record against teams lower in the standings (1 below, then 2 below,</w:t>
      </w:r>
      <w:r w:rsidRPr="004A5931">
        <w:rPr>
          <w:rFonts w:ascii="Times New Roman" w:hAnsi="Times New Roman" w:cs="Times New Roman"/>
          <w:spacing w:val="-15"/>
          <w:sz w:val="24"/>
          <w:szCs w:val="24"/>
        </w:rPr>
        <w:t xml:space="preserve"> </w:t>
      </w:r>
      <w:r w:rsidRPr="004A5931">
        <w:rPr>
          <w:rFonts w:ascii="Times New Roman" w:hAnsi="Times New Roman" w:cs="Times New Roman"/>
          <w:sz w:val="24"/>
          <w:szCs w:val="24"/>
        </w:rPr>
        <w:t>etc.);</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Coin</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flip</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to</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determine</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playoff</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position only.</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5"/>
          <w:sz w:val="24"/>
          <w:szCs w:val="24"/>
        </w:rPr>
        <w:t xml:space="preserve"> </w:t>
      </w:r>
      <w:proofErr w:type="spellStart"/>
      <w:r w:rsidRPr="004A5931">
        <w:rPr>
          <w:rFonts w:ascii="Times New Roman" w:hAnsi="Times New Roman" w:cs="Times New Roman"/>
          <w:sz w:val="24"/>
          <w:szCs w:val="24"/>
        </w:rPr>
        <w:t>convenor</w:t>
      </w:r>
      <w:proofErr w:type="spellEnd"/>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perform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23"/>
          <w:sz w:val="24"/>
          <w:szCs w:val="24"/>
        </w:rPr>
        <w:t xml:space="preserve"> </w:t>
      </w:r>
      <w:r w:rsidRPr="004A5931">
        <w:rPr>
          <w:rFonts w:ascii="Times New Roman" w:hAnsi="Times New Roman" w:cs="Times New Roman"/>
          <w:sz w:val="24"/>
          <w:szCs w:val="24"/>
        </w:rPr>
        <w:t>coin</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 xml:space="preserve">flip. The school that is alphabetically highest will have “heads” in the coin flip. The </w:t>
      </w:r>
      <w:proofErr w:type="spellStart"/>
      <w:r w:rsidRPr="004A5931">
        <w:rPr>
          <w:rFonts w:ascii="Times New Roman" w:hAnsi="Times New Roman" w:cs="Times New Roman"/>
          <w:sz w:val="24"/>
          <w:szCs w:val="24"/>
        </w:rPr>
        <w:t>convenor</w:t>
      </w:r>
      <w:proofErr w:type="spellEnd"/>
      <w:r w:rsidRPr="004A5931">
        <w:rPr>
          <w:rFonts w:ascii="Times New Roman" w:hAnsi="Times New Roman" w:cs="Times New Roman"/>
          <w:sz w:val="24"/>
          <w:szCs w:val="24"/>
        </w:rPr>
        <w:t xml:space="preserve"> will notify schools of the results.</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Playoff</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on</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neutral</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field/court</w:t>
      </w:r>
      <w:r w:rsidRPr="004A5931">
        <w:rPr>
          <w:rFonts w:ascii="Times New Roman" w:hAnsi="Times New Roman" w:cs="Times New Roman"/>
          <w:spacing w:val="-3"/>
          <w:sz w:val="24"/>
          <w:szCs w:val="24"/>
        </w:rPr>
        <w:t xml:space="preserve"> or</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coin</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flip</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home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field</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conducted</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if</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both</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coaches agree, if it is to determine the final playoff</w:t>
      </w:r>
      <w:r w:rsidRPr="004A5931">
        <w:rPr>
          <w:rFonts w:ascii="Times New Roman" w:hAnsi="Times New Roman" w:cs="Times New Roman"/>
          <w:spacing w:val="-27"/>
          <w:sz w:val="24"/>
          <w:szCs w:val="24"/>
        </w:rPr>
        <w:t xml:space="preserve"> </w:t>
      </w:r>
      <w:r w:rsidRPr="004A5931">
        <w:rPr>
          <w:rFonts w:ascii="Times New Roman" w:hAnsi="Times New Roman" w:cs="Times New Roman"/>
          <w:sz w:val="24"/>
          <w:szCs w:val="24"/>
        </w:rPr>
        <w:t>position.</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 xml:space="preserve">In the event of a four way tie, the </w:t>
      </w:r>
      <w:proofErr w:type="spellStart"/>
      <w:r w:rsidRPr="004A5931">
        <w:rPr>
          <w:rFonts w:ascii="Times New Roman" w:hAnsi="Times New Roman" w:cs="Times New Roman"/>
          <w:sz w:val="24"/>
          <w:szCs w:val="24"/>
        </w:rPr>
        <w:t>convenor</w:t>
      </w:r>
      <w:proofErr w:type="spellEnd"/>
      <w:r w:rsidRPr="004A5931">
        <w:rPr>
          <w:rFonts w:ascii="Times New Roman" w:hAnsi="Times New Roman" w:cs="Times New Roman"/>
          <w:sz w:val="24"/>
          <w:szCs w:val="24"/>
        </w:rPr>
        <w:t xml:space="preserve">, in consultation with the NCAA executive </w:t>
      </w:r>
      <w:r w:rsidRPr="004A5931">
        <w:rPr>
          <w:rFonts w:ascii="Times New Roman" w:hAnsi="Times New Roman" w:cs="Times New Roman"/>
          <w:spacing w:val="-31"/>
          <w:sz w:val="24"/>
          <w:szCs w:val="24"/>
        </w:rPr>
        <w:t>and</w:t>
      </w:r>
      <w:r w:rsidRPr="004A5931">
        <w:rPr>
          <w:rFonts w:ascii="Times New Roman" w:hAnsi="Times New Roman" w:cs="Times New Roman"/>
          <w:sz w:val="24"/>
          <w:szCs w:val="24"/>
        </w:rPr>
        <w:t xml:space="preserve"> the schools involved, will determine a tie breaking</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procedure.</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The NCAA Champion for AA and AAA will go to SOSSA. The</w:t>
      </w:r>
      <w:r>
        <w:rPr>
          <w:rFonts w:ascii="Times New Roman" w:hAnsi="Times New Roman" w:cs="Times New Roman"/>
          <w:sz w:val="24"/>
          <w:szCs w:val="24"/>
        </w:rPr>
        <w:t xml:space="preserve"> SOSSA</w:t>
      </w:r>
      <w:r w:rsidRPr="004A5931">
        <w:rPr>
          <w:rFonts w:ascii="Times New Roman" w:hAnsi="Times New Roman" w:cs="Times New Roman"/>
          <w:sz w:val="24"/>
          <w:szCs w:val="24"/>
        </w:rPr>
        <w:t xml:space="preserve"> championship will be held in the winter at least one week prior to the OFSAA.</w:t>
      </w:r>
    </w:p>
    <w:p w:rsidR="004A5931" w:rsidRPr="004A5931" w:rsidRDefault="004A5931" w:rsidP="004A5931">
      <w:pPr>
        <w:tabs>
          <w:tab w:val="left" w:pos="1660"/>
          <w:tab w:val="left" w:pos="1661"/>
        </w:tabs>
        <w:spacing w:before="1"/>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sectPr w:rsidR="004A5931" w:rsidRPr="004A5931" w:rsidSect="004A5931">
          <w:headerReference w:type="default" r:id="rId11"/>
          <w:pgSz w:w="12240" w:h="15840"/>
          <w:pgMar w:top="1700" w:right="1240" w:bottom="280" w:left="1220" w:header="1443" w:footer="0" w:gutter="0"/>
          <w:cols w:space="720"/>
        </w:sectPr>
      </w:pPr>
      <w:r w:rsidRPr="004A5931">
        <w:rPr>
          <w:rFonts w:ascii="Times New Roman" w:hAnsi="Times New Roman" w:cs="Times New Roman"/>
          <w:b/>
          <w:bCs/>
          <w:sz w:val="24"/>
          <w:szCs w:val="24"/>
          <w:shd w:val="clear" w:color="auto" w:fill="FFFFFF"/>
        </w:rPr>
        <w:t>The NCAA constitution will govern all NCAA sports.</w:t>
      </w:r>
    </w:p>
    <w:p w:rsidR="004A5931" w:rsidRPr="004A5931" w:rsidRDefault="004A5931" w:rsidP="004A5931">
      <w:pPr>
        <w:pStyle w:val="BodyText"/>
        <w:spacing w:before="9"/>
        <w:rPr>
          <w:rFonts w:ascii="Times New Roman" w:hAnsi="Times New Roman" w:cs="Times New Roman"/>
          <w:sz w:val="24"/>
          <w:szCs w:val="24"/>
        </w:rPr>
        <w:sectPr w:rsidR="004A5931" w:rsidRPr="004A5931">
          <w:headerReference w:type="default" r:id="rId12"/>
          <w:type w:val="continuous"/>
          <w:pgSz w:w="12240" w:h="15840"/>
          <w:pgMar w:top="1700" w:right="1240" w:bottom="280" w:left="1220" w:header="1443" w:footer="720" w:gutter="0"/>
          <w:pgNumType w:start="1"/>
          <w:cols w:space="720"/>
        </w:sectPr>
      </w:pPr>
    </w:p>
    <w:p w:rsidR="004A5931" w:rsidRPr="004A5931" w:rsidRDefault="004A5931" w:rsidP="004A5931">
      <w:pPr>
        <w:rPr>
          <w:rFonts w:ascii="Times New Roman" w:hAnsi="Times New Roman" w:cs="Times New Roman"/>
          <w:sz w:val="24"/>
          <w:szCs w:val="24"/>
        </w:rPr>
        <w:sectPr w:rsidR="004A5931" w:rsidRPr="004A5931">
          <w:pgSz w:w="12240" w:h="15840"/>
          <w:pgMar w:top="1700" w:right="1240" w:bottom="280" w:left="1220" w:header="1443" w:footer="0" w:gutter="0"/>
          <w:cols w:space="720"/>
        </w:sectPr>
      </w:pPr>
      <w:bookmarkStart w:id="6" w:name="6._HOME_SCHOOL_RESPONSIBILITIES"/>
      <w:bookmarkEnd w:id="6"/>
    </w:p>
    <w:p w:rsidR="004A5931" w:rsidRPr="004A5931" w:rsidRDefault="004A5931" w:rsidP="004A5931">
      <w:pPr>
        <w:pStyle w:val="BodyText"/>
        <w:spacing w:before="9"/>
        <w:rPr>
          <w:rFonts w:ascii="Times New Roman" w:hAnsi="Times New Roman" w:cs="Times New Roman"/>
          <w:b/>
          <w:sz w:val="24"/>
          <w:szCs w:val="24"/>
        </w:rPr>
      </w:pPr>
      <w:bookmarkStart w:id="7" w:name="12._LEAGUE_FORMAT_FOR_NCAA_BOYS_HOCKEY"/>
      <w:bookmarkEnd w:id="7"/>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 xml:space="preserve">1 champion from each Zone will go to SOSSA. The championship will be held in the winter at least one week prior to the OFSAA. Check </w:t>
      </w:r>
      <w:hyperlink r:id="rId13">
        <w:r w:rsidRPr="004A5931">
          <w:rPr>
            <w:rFonts w:ascii="Times New Roman" w:hAnsi="Times New Roman" w:cs="Times New Roman"/>
            <w:sz w:val="24"/>
            <w:szCs w:val="24"/>
          </w:rPr>
          <w:t xml:space="preserve">www.ofsaa.on.ca </w:t>
        </w:r>
      </w:hyperlink>
      <w:r w:rsidRPr="004A5931">
        <w:rPr>
          <w:rFonts w:ascii="Times New Roman" w:hAnsi="Times New Roman" w:cs="Times New Roman"/>
          <w:sz w:val="24"/>
          <w:szCs w:val="24"/>
        </w:rPr>
        <w:t>for that date.</w:t>
      </w:r>
    </w:p>
    <w:p w:rsidR="004A5931" w:rsidRPr="004A5931" w:rsidRDefault="004A5931" w:rsidP="004A5931">
      <w:pPr>
        <w:pStyle w:val="BodyText"/>
        <w:spacing w:before="1"/>
        <w:ind w:right="33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 xml:space="preserve">1 champion from each Zone will go to SOSSA. The championship will be held in the winter at least one week prior to the OFSAA. Check </w:t>
      </w:r>
      <w:hyperlink r:id="rId14">
        <w:r w:rsidRPr="004A5931">
          <w:rPr>
            <w:rFonts w:ascii="Times New Roman" w:hAnsi="Times New Roman" w:cs="Times New Roman"/>
            <w:sz w:val="24"/>
            <w:szCs w:val="24"/>
          </w:rPr>
          <w:t xml:space="preserve">www.ofsaa.on.ca </w:t>
        </w:r>
      </w:hyperlink>
      <w:r w:rsidRPr="004A5931">
        <w:rPr>
          <w:rFonts w:ascii="Times New Roman" w:hAnsi="Times New Roman" w:cs="Times New Roman"/>
          <w:sz w:val="24"/>
          <w:szCs w:val="24"/>
        </w:rPr>
        <w:t>for that date.</w:t>
      </w:r>
    </w:p>
    <w:p w:rsidR="004A5931" w:rsidRPr="004A5931" w:rsidRDefault="004A5931" w:rsidP="004A5931">
      <w:pPr>
        <w:pStyle w:val="BodyText"/>
        <w:spacing w:before="1"/>
        <w:ind w:right="331"/>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sectPr w:rsidR="004A5931" w:rsidRPr="004A5931">
          <w:headerReference w:type="default" r:id="rId15"/>
          <w:pgSz w:w="12240" w:h="15840"/>
          <w:pgMar w:top="1700" w:right="1240" w:bottom="280" w:left="1220" w:header="1443" w:footer="0" w:gutter="0"/>
          <w:cols w:space="720"/>
        </w:sectPr>
      </w:pPr>
      <w:r w:rsidRPr="004A5931">
        <w:rPr>
          <w:rFonts w:ascii="Times New Roman" w:hAnsi="Times New Roman" w:cs="Times New Roman"/>
          <w:b/>
          <w:bCs/>
          <w:sz w:val="24"/>
          <w:szCs w:val="24"/>
          <w:shd w:val="clear" w:color="auto" w:fill="FFFFFF"/>
        </w:rPr>
        <w:t>The NCAA constitution will govern all NCAA sports.</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BodyText"/>
        <w:spacing w:before="11"/>
        <w:rPr>
          <w:rFonts w:ascii="Times New Roman" w:hAnsi="Times New Roman" w:cs="Times New Roman"/>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bookmarkStart w:id="8" w:name="18._ZONE_QUALIFICATION_TO_SOSSA"/>
      <w:bookmarkEnd w:id="8"/>
    </w:p>
    <w:p w:rsidR="00A9204E" w:rsidRPr="004A5931" w:rsidRDefault="00A9204E"/>
    <w:sectPr w:rsidR="00A9204E" w:rsidRPr="004A5931">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AB" w:rsidRDefault="006755AB">
      <w:r>
        <w:separator/>
      </w:r>
    </w:p>
  </w:endnote>
  <w:endnote w:type="continuationSeparator" w:id="0">
    <w:p w:rsidR="006755AB" w:rsidRDefault="0067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AB" w:rsidRDefault="006755AB">
      <w:r>
        <w:separator/>
      </w:r>
    </w:p>
  </w:footnote>
  <w:footnote w:type="continuationSeparator" w:id="0">
    <w:p w:rsidR="006755AB" w:rsidRDefault="0067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BB" w:rsidRDefault="004A5931">
    <w:pPr>
      <w:pStyle w:val="BodyText"/>
      <w:spacing w:line="14" w:lineRule="auto"/>
    </w:pPr>
    <w:r>
      <w:rPr>
        <w:noProof/>
        <w:lang w:val="en-CA" w:eastAsia="en-CA" w:bidi="ar-SA"/>
      </w:rPr>
      <mc:AlternateContent>
        <mc:Choice Requires="wps">
          <w:drawing>
            <wp:anchor distT="0" distB="0" distL="114300" distR="114300" simplePos="0" relativeHeight="251661312" behindDoc="1" locked="0" layoutInCell="1" allowOverlap="1" wp14:anchorId="2102B6BB" wp14:editId="0028E31A">
              <wp:simplePos x="0" y="0"/>
              <wp:positionH relativeFrom="page">
                <wp:posOffset>6758940</wp:posOffset>
              </wp:positionH>
              <wp:positionV relativeFrom="page">
                <wp:posOffset>903605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6BB"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B6BB" id="_x0000_t202" coordsize="21600,21600" o:spt="202" path="m,l,21600r21600,l21600,xe">
              <v:stroke joinstyle="miter"/>
              <v:path gradientshapeok="t" o:connecttype="rect"/>
            </v:shapetype>
            <v:shape id="Text Box 3" o:spid="_x0000_s1026" type="#_x0000_t202" style="position:absolute;margin-left:532.2pt;margin-top:71.1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hVmbVq8CAACoBQAADgAA&#10;AAAAAAAAAAAAAAAuAgAAZHJzL2Uyb0RvYy54bWxQSwECLQAUAAYACAAAACEA/Jc4VN8AAAANAQAA&#10;DwAAAAAAAAAAAAAAAAAJBQAAZHJzL2Rvd25yZXYueG1sUEsFBgAAAAAEAAQA8wAAABUGAAAAAA==&#10;" filled="f" stroked="f">
              <v:textbox inset="0,0,0,0">
                <w:txbxContent>
                  <w:p w:rsidR="002746BB"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4A5931">
    <w:pPr>
      <w:pStyle w:val="BodyText"/>
      <w:spacing w:line="14" w:lineRule="auto"/>
    </w:pPr>
    <w:r>
      <w:rPr>
        <w:noProof/>
        <w:lang w:val="en-CA" w:eastAsia="en-CA" w:bidi="ar-SA"/>
      </w:rPr>
      <mc:AlternateContent>
        <mc:Choice Requires="wps">
          <w:drawing>
            <wp:anchor distT="0" distB="0" distL="114300" distR="114300" simplePos="0" relativeHeight="251659264" behindDoc="1" locked="0" layoutInCell="1" allowOverlap="1" wp14:anchorId="3B9D14A4" wp14:editId="142DBA43">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14A4" id="_x0000_t202" coordsize="21600,21600" o:spt="202" path="m,l,21600r21600,l21600,xe">
              <v:stroke joinstyle="miter"/>
              <v:path gradientshapeok="t" o:connecttype="rect"/>
            </v:shapetype>
            <v:shape id="Text Box 2" o:spid="_x0000_s1027" type="#_x0000_t202" style="position:absolute;margin-left:532.2pt;margin-top:71.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" filled="f" stroked="f">
              <v:textbox inset="0,0,0,0">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4A5931">
    <w:pPr>
      <w:pStyle w:val="BodyText"/>
      <w:spacing w:line="14" w:lineRule="auto"/>
    </w:pPr>
    <w:r>
      <w:rPr>
        <w:noProof/>
        <w:lang w:val="en-CA" w:eastAsia="en-CA" w:bidi="ar-SA"/>
      </w:rPr>
      <mc:AlternateContent>
        <mc:Choice Requires="wps">
          <w:drawing>
            <wp:anchor distT="0" distB="0" distL="114300" distR="114300" simplePos="0" relativeHeight="251660288" behindDoc="1" locked="0" layoutInCell="1" allowOverlap="1" wp14:anchorId="394F66AB" wp14:editId="36228F27">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66AB" id="_x0000_t202" coordsize="21600,21600" o:spt="202" path="m,l,21600r21600,l21600,xe">
              <v:stroke joinstyle="miter"/>
              <v:path gradientshapeok="t" o:connecttype="rect"/>
            </v:shapetype>
            <v:shape id="Text Box 1" o:spid="_x0000_s1028" type="#_x0000_t202" style="position:absolute;margin-left:532.2pt;margin-top:71.1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" filled="f" stroked="f">
              <v:textbox inset="0,0,0,0">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1793B"/>
    <w:multiLevelType w:val="hybridMultilevel"/>
    <w:tmpl w:val="F3500616"/>
    <w:lvl w:ilvl="0" w:tplc="4816F7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C77579"/>
    <w:multiLevelType w:val="hybridMultilevel"/>
    <w:tmpl w:val="2B5E326E"/>
    <w:lvl w:ilvl="0" w:tplc="3F38C8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7"/>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5"/>
  </w:num>
  <w:num w:numId="21">
    <w:abstractNumId w:val="22"/>
  </w:num>
  <w:num w:numId="22">
    <w:abstractNumId w:val="12"/>
  </w:num>
  <w:num w:numId="23">
    <w:abstractNumId w:val="30"/>
  </w:num>
  <w:num w:numId="24">
    <w:abstractNumId w:val="15"/>
  </w:num>
  <w:num w:numId="25">
    <w:abstractNumId w:val="29"/>
  </w:num>
  <w:num w:numId="26">
    <w:abstractNumId w:val="11"/>
  </w:num>
  <w:num w:numId="27">
    <w:abstractNumId w:val="17"/>
  </w:num>
  <w:num w:numId="28">
    <w:abstractNumId w:val="28"/>
  </w:num>
  <w:num w:numId="29">
    <w:abstractNumId w:val="26"/>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31"/>
    <w:rsid w:val="004A5931"/>
    <w:rsid w:val="00645252"/>
    <w:rsid w:val="006755AB"/>
    <w:rsid w:val="006D3D74"/>
    <w:rsid w:val="007C690B"/>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C7C2"/>
  <w15:chartTrackingRefBased/>
  <w15:docId w15:val="{2453EDF0-CD36-438D-81D0-F1BE91B5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5931"/>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1"/>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1"/>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1"/>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qFormat/>
    <w:rsid w:val="004A5931"/>
    <w:rPr>
      <w:sz w:val="20"/>
      <w:szCs w:val="20"/>
    </w:rPr>
  </w:style>
  <w:style w:type="character" w:customStyle="1" w:styleId="BodyTextChar">
    <w:name w:val="Body Text Char"/>
    <w:basedOn w:val="DefaultParagraphFont"/>
    <w:link w:val="BodyText"/>
    <w:uiPriority w:val="1"/>
    <w:rsid w:val="004A5931"/>
    <w:rPr>
      <w:rFonts w:ascii="Calibri" w:eastAsia="Calibri" w:hAnsi="Calibri" w:cs="Calibri"/>
      <w:sz w:val="20"/>
      <w:szCs w:val="20"/>
      <w:lang w:bidi="en-US"/>
    </w:rPr>
  </w:style>
  <w:style w:type="paragraph" w:styleId="ListParagraph">
    <w:name w:val="List Paragraph"/>
    <w:basedOn w:val="Normal"/>
    <w:uiPriority w:val="1"/>
    <w:qFormat/>
    <w:rsid w:val="004A5931"/>
    <w:pPr>
      <w:ind w:left="941"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fsaa.on.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CA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fsaa.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2019-11-18T15:32:00Z</dcterms:created>
  <dcterms:modified xsi:type="dcterms:W3CDTF">2019-11-25T18:51:00Z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